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D" w:rsidRDefault="00AB7F3D" w:rsidP="00AB7F3D">
      <w:pPr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E3083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Приложение №2</w:t>
      </w:r>
    </w:p>
    <w:p w:rsidR="00E3083F" w:rsidRPr="0037159A" w:rsidRDefault="00E3083F" w:rsidP="00E308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 Положению 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о </w:t>
      </w:r>
      <w:r w:rsidRPr="005879D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проведении 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Конкурса  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Маленький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ученый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 в рамках 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проекта 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«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Знай и люби физику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для 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воспитанников подготовительных групп дошкольных учреждений города Ульяновск</w:t>
      </w:r>
    </w:p>
    <w:p w:rsidR="00E3083F" w:rsidRDefault="00E3083F" w:rsidP="00AB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3D" w:rsidRPr="00AB7F3D" w:rsidRDefault="00AB7F3D" w:rsidP="00AB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работы</w:t>
      </w:r>
    </w:p>
    <w:p w:rsidR="00AB7F3D" w:rsidRDefault="00AB7F3D" w:rsidP="006F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работа, представляемая на К</w:t>
      </w:r>
      <w:r w:rsidR="00BB4273">
        <w:rPr>
          <w:rFonts w:ascii="Times New Roman" w:hAnsi="Times New Roman" w:cs="Times New Roman"/>
          <w:sz w:val="24"/>
          <w:szCs w:val="24"/>
        </w:rPr>
        <w:t xml:space="preserve">онкурс, </w:t>
      </w:r>
      <w:r w:rsidR="006F4155">
        <w:rPr>
          <w:rFonts w:ascii="Times New Roman" w:hAnsi="Times New Roman" w:cs="Times New Roman"/>
          <w:sz w:val="24"/>
          <w:szCs w:val="24"/>
        </w:rPr>
        <w:t xml:space="preserve">высылается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4155">
        <w:rPr>
          <w:rFonts w:ascii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hAnsi="Times New Roman" w:cs="Times New Roman"/>
          <w:sz w:val="24"/>
          <w:szCs w:val="24"/>
        </w:rPr>
        <w:t xml:space="preserve"> архив</w:t>
      </w:r>
      <w:r w:rsidR="006F41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AB7F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Pr="006F4155"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6" w:history="1"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udo</w:t>
        </w:r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ulstu</w:t>
        </w:r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F4155" w:rsidRPr="006F4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F4155">
        <w:rPr>
          <w:rFonts w:ascii="Times New Roman" w:hAnsi="Times New Roman" w:cs="Times New Roman"/>
          <w:sz w:val="24"/>
          <w:szCs w:val="24"/>
        </w:rPr>
        <w:t>. Работа должна состоять из двух файлов:</w:t>
      </w:r>
    </w:p>
    <w:p w:rsidR="00AB7F3D" w:rsidRPr="00AC7B41" w:rsidRDefault="00AB7F3D" w:rsidP="00AB7F3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документ:</w:t>
      </w:r>
    </w:p>
    <w:p w:rsidR="00AB7F3D" w:rsidRDefault="00AB7F3D" w:rsidP="00AB7F3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6F4155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AB7F3D" w:rsidRPr="006F4155" w:rsidRDefault="00AB7F3D" w:rsidP="006F415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55">
        <w:rPr>
          <w:rFonts w:ascii="Times New Roman" w:hAnsi="Times New Roman" w:cs="Times New Roman"/>
          <w:sz w:val="24"/>
          <w:szCs w:val="24"/>
        </w:rPr>
        <w:t>Сценарий видеоролика: представление участников видеоролика, исполнение физического опыта, где/как/для чего это</w:t>
      </w:r>
      <w:r w:rsidR="00BB4273" w:rsidRPr="006F4155">
        <w:rPr>
          <w:rFonts w:ascii="Times New Roman" w:hAnsi="Times New Roman" w:cs="Times New Roman"/>
          <w:sz w:val="24"/>
          <w:szCs w:val="24"/>
        </w:rPr>
        <w:t>т опыт или физическое явление</w:t>
      </w:r>
      <w:r w:rsidR="006F4155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</w:p>
    <w:p w:rsidR="00AB7F3D" w:rsidRPr="00AB7F3D" w:rsidRDefault="00AB7F3D" w:rsidP="006F415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F4155">
        <w:rPr>
          <w:rFonts w:ascii="Times New Roman" w:hAnsi="Times New Roman" w:cs="Times New Roman"/>
          <w:sz w:val="24"/>
          <w:szCs w:val="24"/>
        </w:rPr>
        <w:t xml:space="preserve">ролик: демонстрация </w:t>
      </w:r>
      <w:r w:rsidR="006F41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проведения физического опыта воспитанником подготовительной группы дошкольного учреждения</w:t>
      </w:r>
    </w:p>
    <w:p w:rsidR="00AB7F3D" w:rsidRDefault="00AB7F3D" w:rsidP="00AB7F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не более 7 минут</w:t>
      </w:r>
    </w:p>
    <w:p w:rsidR="00AB7F3D" w:rsidRDefault="00AB7F3D" w:rsidP="00AB7F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.mpeg4;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7F3D" w:rsidRDefault="00AB7F3D" w:rsidP="00AB7F3D">
      <w:pPr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53957" w:rsidRPr="00D37DEE" w:rsidRDefault="00553957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sectPr w:rsidR="00553957" w:rsidRPr="00D37DEE" w:rsidSect="00B3663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E73108C"/>
    <w:multiLevelType w:val="hybridMultilevel"/>
    <w:tmpl w:val="8FE4A6B0"/>
    <w:lvl w:ilvl="0" w:tplc="4894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1F09"/>
    <w:multiLevelType w:val="hybridMultilevel"/>
    <w:tmpl w:val="C6C29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29CC"/>
    <w:multiLevelType w:val="hybridMultilevel"/>
    <w:tmpl w:val="59D233D6"/>
    <w:lvl w:ilvl="0" w:tplc="0140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D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4B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2D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E2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AA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1188C"/>
    <w:multiLevelType w:val="hybridMultilevel"/>
    <w:tmpl w:val="C23C086A"/>
    <w:lvl w:ilvl="0" w:tplc="24E0E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A"/>
    <w:rsid w:val="00020BAE"/>
    <w:rsid w:val="00143CF4"/>
    <w:rsid w:val="001E6B8D"/>
    <w:rsid w:val="0031100C"/>
    <w:rsid w:val="0034130F"/>
    <w:rsid w:val="0037159A"/>
    <w:rsid w:val="003D56EF"/>
    <w:rsid w:val="00553957"/>
    <w:rsid w:val="005879DF"/>
    <w:rsid w:val="006C5F48"/>
    <w:rsid w:val="006F4155"/>
    <w:rsid w:val="007A08F5"/>
    <w:rsid w:val="00AB7F3D"/>
    <w:rsid w:val="00AF377A"/>
    <w:rsid w:val="00B36637"/>
    <w:rsid w:val="00BB4273"/>
    <w:rsid w:val="00CB563A"/>
    <w:rsid w:val="00D37DEE"/>
    <w:rsid w:val="00D80CE8"/>
    <w:rsid w:val="00DC0213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5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8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4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81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0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7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-ulst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</cp:lastModifiedBy>
  <cp:revision>2</cp:revision>
  <dcterms:created xsi:type="dcterms:W3CDTF">2020-05-15T12:23:00Z</dcterms:created>
  <dcterms:modified xsi:type="dcterms:W3CDTF">2020-05-15T12:23:00Z</dcterms:modified>
</cp:coreProperties>
</file>