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9A" w:rsidRPr="00E3083F" w:rsidRDefault="0037159A" w:rsidP="0037159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E3083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Приложение № 1</w:t>
      </w:r>
    </w:p>
    <w:p w:rsidR="005879DF" w:rsidRPr="0037159A" w:rsidRDefault="005879DF" w:rsidP="0037159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37159A" w:rsidRPr="0037159A" w:rsidRDefault="0037159A" w:rsidP="005879D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к Положению </w:t>
      </w:r>
      <w:r w:rsidRPr="0037159A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о </w:t>
      </w:r>
      <w:r w:rsidR="005879DF" w:rsidRPr="005879DF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проведении </w:t>
      </w:r>
      <w:r w:rsidR="005879DF" w:rsidRPr="005879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Конкурса  </w:t>
      </w:r>
      <w:r w:rsidR="005879DF" w:rsidRPr="003715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«</w:t>
      </w:r>
      <w:r w:rsidR="00AB7F3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Маленький</w:t>
      </w:r>
      <w:r w:rsidR="005879DF" w:rsidRPr="005879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ученый</w:t>
      </w:r>
      <w:r w:rsidR="005879DF" w:rsidRPr="003715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»  в рамках </w:t>
      </w:r>
      <w:r w:rsidR="005879DF" w:rsidRPr="005879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проекта </w:t>
      </w:r>
      <w:r w:rsidR="005879DF" w:rsidRPr="003715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«</w:t>
      </w:r>
      <w:r w:rsidR="005879DF" w:rsidRPr="005879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Знай и люби физику</w:t>
      </w:r>
      <w:r w:rsidR="005879DF" w:rsidRPr="003715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» для </w:t>
      </w:r>
      <w:r w:rsidR="005879DF" w:rsidRPr="005879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воспитанников подготовительных групп дошкольных учреждений города Ульяновск</w:t>
      </w:r>
    </w:p>
    <w:p w:rsidR="0037159A" w:rsidRPr="0037159A" w:rsidRDefault="0037159A" w:rsidP="003715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7159A" w:rsidRPr="0037159A" w:rsidRDefault="006F4155" w:rsidP="006F415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Заявка для участия в к</w:t>
      </w:r>
      <w:r w:rsidR="0037159A" w:rsidRPr="003715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онкурс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е</w:t>
      </w:r>
      <w:r w:rsidR="0037159A" w:rsidRPr="003715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«</w:t>
      </w:r>
      <w:r w:rsidR="005879D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М</w:t>
      </w:r>
      <w:r w:rsidR="00AB7F3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аленький</w:t>
      </w:r>
      <w:r w:rsidR="005879D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ученый </w:t>
      </w:r>
      <w:r w:rsidR="0037159A" w:rsidRPr="003715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» для </w:t>
      </w:r>
      <w:r w:rsidR="005879D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воспитанников подготовительных групп дошкольных учреждений города Ульяновск</w:t>
      </w:r>
    </w:p>
    <w:p w:rsidR="0037159A" w:rsidRPr="0037159A" w:rsidRDefault="0037159A" w:rsidP="003715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"/>
        <w:gridCol w:w="6533"/>
      </w:tblGrid>
      <w:tr w:rsidR="0037159A" w:rsidRPr="0037159A" w:rsidTr="00EC7EA6">
        <w:trPr>
          <w:trHeight w:val="22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9A" w:rsidRPr="0037159A" w:rsidRDefault="0037159A" w:rsidP="0037159A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9A" w:rsidRPr="0037159A" w:rsidRDefault="0037159A" w:rsidP="003715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7159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ФИО участника (полностью)</w:t>
            </w:r>
          </w:p>
        </w:tc>
      </w:tr>
      <w:tr w:rsidR="0037159A" w:rsidRPr="0037159A" w:rsidTr="00EC7EA6">
        <w:trPr>
          <w:trHeight w:val="22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9A" w:rsidRPr="0037159A" w:rsidRDefault="0037159A" w:rsidP="0037159A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9A" w:rsidRPr="0037159A" w:rsidRDefault="0037159A" w:rsidP="003715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7159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Дата рождения</w:t>
            </w:r>
          </w:p>
        </w:tc>
      </w:tr>
      <w:tr w:rsidR="0037159A" w:rsidRPr="0037159A" w:rsidTr="00EC7EA6">
        <w:trPr>
          <w:trHeight w:val="22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9A" w:rsidRPr="0037159A" w:rsidRDefault="0037159A" w:rsidP="0037159A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9A" w:rsidRPr="0037159A" w:rsidRDefault="0037159A" w:rsidP="005879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7159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Полное наименование </w:t>
            </w:r>
            <w:r w:rsidR="005879D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дошкольного</w:t>
            </w:r>
            <w:r w:rsidRPr="0037159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учреждения</w:t>
            </w:r>
          </w:p>
        </w:tc>
      </w:tr>
      <w:tr w:rsidR="0037159A" w:rsidRPr="0037159A" w:rsidTr="00EC7EA6">
        <w:trPr>
          <w:trHeight w:val="234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9A" w:rsidRPr="0037159A" w:rsidRDefault="0037159A" w:rsidP="0037159A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9A" w:rsidRPr="0037159A" w:rsidRDefault="005879DF" w:rsidP="003715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Группа</w:t>
            </w:r>
          </w:p>
        </w:tc>
      </w:tr>
      <w:tr w:rsidR="0037159A" w:rsidRPr="0037159A" w:rsidTr="00EC7EA6">
        <w:trPr>
          <w:trHeight w:val="234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9A" w:rsidRPr="0037159A" w:rsidRDefault="0037159A" w:rsidP="0037159A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9A" w:rsidRPr="0037159A" w:rsidRDefault="0037159A" w:rsidP="005879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37159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ФИО </w:t>
            </w:r>
            <w:r w:rsidR="005879D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родителя</w:t>
            </w:r>
            <w:r w:rsidRPr="0037159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, номер сотового телефона</w:t>
            </w:r>
            <w:r w:rsidR="006F415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, адрес электронной почты</w:t>
            </w:r>
          </w:p>
        </w:tc>
      </w:tr>
    </w:tbl>
    <w:p w:rsidR="0037159A" w:rsidRPr="0037159A" w:rsidRDefault="0037159A" w:rsidP="003715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7159A" w:rsidRPr="0037159A" w:rsidRDefault="0037159A" w:rsidP="003715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7159A" w:rsidRPr="0037159A" w:rsidRDefault="0037159A" w:rsidP="0037159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Примечания:</w:t>
      </w:r>
    </w:p>
    <w:p w:rsidR="0037159A" w:rsidRPr="0037159A" w:rsidRDefault="0037159A" w:rsidP="003715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Каждая графа должна быть заполнена надлежащим образом.</w:t>
      </w:r>
    </w:p>
    <w:p w:rsidR="0037159A" w:rsidRPr="0037159A" w:rsidRDefault="0037159A" w:rsidP="003715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B7F3D" w:rsidRDefault="007126FA" w:rsidP="007126FA">
      <w:pP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553957" w:rsidRPr="00D37DEE" w:rsidRDefault="00553957">
      <w:pP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sectPr w:rsidR="00553957" w:rsidRPr="00D37DEE" w:rsidSect="00B3663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931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E73108C"/>
    <w:multiLevelType w:val="hybridMultilevel"/>
    <w:tmpl w:val="8FE4A6B0"/>
    <w:lvl w:ilvl="0" w:tplc="4894B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5EA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01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69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8A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8D0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CE4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A3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5AA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31F09"/>
    <w:multiLevelType w:val="hybridMultilevel"/>
    <w:tmpl w:val="C6C29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EA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01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69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8A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8D0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CE4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A3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5AA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029CC"/>
    <w:multiLevelType w:val="hybridMultilevel"/>
    <w:tmpl w:val="59D233D6"/>
    <w:lvl w:ilvl="0" w:tplc="01407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ADB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84B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82D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E2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0EB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AA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8E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3C5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1188C"/>
    <w:multiLevelType w:val="hybridMultilevel"/>
    <w:tmpl w:val="C23C086A"/>
    <w:lvl w:ilvl="0" w:tplc="24E0EF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EA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01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69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8A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8D0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CE4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A3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5AA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B170D"/>
    <w:multiLevelType w:val="hybridMultilevel"/>
    <w:tmpl w:val="B2C6D436"/>
    <w:lvl w:ilvl="0" w:tplc="5F92E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E767CB"/>
    <w:multiLevelType w:val="hybridMultilevel"/>
    <w:tmpl w:val="C30A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E4005"/>
    <w:multiLevelType w:val="hybridMultilevel"/>
    <w:tmpl w:val="E6364BE0"/>
    <w:lvl w:ilvl="0" w:tplc="F2E0F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9A"/>
    <w:rsid w:val="00020BAE"/>
    <w:rsid w:val="00143CF4"/>
    <w:rsid w:val="001E6B8D"/>
    <w:rsid w:val="0031100C"/>
    <w:rsid w:val="0034130F"/>
    <w:rsid w:val="0037159A"/>
    <w:rsid w:val="00553957"/>
    <w:rsid w:val="005879DF"/>
    <w:rsid w:val="006C5F48"/>
    <w:rsid w:val="006F4155"/>
    <w:rsid w:val="007126FA"/>
    <w:rsid w:val="007A08F5"/>
    <w:rsid w:val="00855B18"/>
    <w:rsid w:val="00AB7F3D"/>
    <w:rsid w:val="00AF377A"/>
    <w:rsid w:val="00B36637"/>
    <w:rsid w:val="00BB4273"/>
    <w:rsid w:val="00CB563A"/>
    <w:rsid w:val="00D37DEE"/>
    <w:rsid w:val="00D80CE8"/>
    <w:rsid w:val="00DC0213"/>
    <w:rsid w:val="00E3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3D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B5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3D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B5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0386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545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813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406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72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udo</cp:lastModifiedBy>
  <cp:revision>3</cp:revision>
  <dcterms:created xsi:type="dcterms:W3CDTF">2020-05-15T12:22:00Z</dcterms:created>
  <dcterms:modified xsi:type="dcterms:W3CDTF">2020-05-15T12:23:00Z</dcterms:modified>
</cp:coreProperties>
</file>