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658A" w:rsidRDefault="003D658A">
      <w:pPr>
        <w:shd w:val="clear" w:color="auto" w:fill="FFFFFF"/>
        <w:jc w:val="center"/>
        <w:rPr>
          <w:b/>
          <w:bCs/>
          <w:iCs/>
          <w:color w:val="000000"/>
          <w:spacing w:val="-3"/>
          <w:sz w:val="22"/>
          <w:szCs w:val="22"/>
        </w:rPr>
      </w:pPr>
    </w:p>
    <w:p w:rsidR="00B14565" w:rsidRPr="003C7665" w:rsidRDefault="00B14565">
      <w:pPr>
        <w:shd w:val="clear" w:color="auto" w:fill="FFFFFF"/>
        <w:jc w:val="center"/>
        <w:rPr>
          <w:b/>
          <w:bCs/>
          <w:iCs/>
          <w:color w:val="000000"/>
          <w:spacing w:val="-3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7531E1" w:rsidRPr="002C72BD" w:rsidRDefault="007531E1" w:rsidP="00635825">
      <w:pPr>
        <w:spacing w:line="264" w:lineRule="auto"/>
        <w:jc w:val="center"/>
        <w:rPr>
          <w:b/>
          <w:sz w:val="22"/>
          <w:szCs w:val="22"/>
        </w:rPr>
      </w:pPr>
      <w:r w:rsidRPr="002C72BD">
        <w:rPr>
          <w:b/>
          <w:sz w:val="22"/>
          <w:szCs w:val="22"/>
        </w:rPr>
        <w:t>Допол</w:t>
      </w:r>
      <w:bookmarkStart w:id="0" w:name="_GoBack"/>
      <w:bookmarkEnd w:id="0"/>
      <w:r w:rsidRPr="002C72BD">
        <w:rPr>
          <w:b/>
          <w:sz w:val="22"/>
          <w:szCs w:val="22"/>
        </w:rPr>
        <w:t>нительное соглашение  № ____</w:t>
      </w:r>
    </w:p>
    <w:p w:rsidR="007531E1" w:rsidRPr="002C72BD" w:rsidRDefault="007531E1" w:rsidP="00635825">
      <w:pPr>
        <w:pStyle w:val="ConsPlusTitle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к договору</w:t>
      </w:r>
      <w:r w:rsidR="00025CBE">
        <w:rPr>
          <w:rFonts w:ascii="Times New Roman" w:hAnsi="Times New Roman" w:cs="Times New Roman"/>
          <w:szCs w:val="22"/>
        </w:rPr>
        <w:t xml:space="preserve"> № ________________ от «___»____________20__ г. </w:t>
      </w:r>
      <w:r w:rsidR="00635825">
        <w:rPr>
          <w:rFonts w:ascii="Times New Roman" w:hAnsi="Times New Roman" w:cs="Times New Roman"/>
          <w:szCs w:val="22"/>
        </w:rPr>
        <w:br/>
      </w:r>
      <w:r w:rsidRPr="002C72BD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2C72BD">
        <w:rPr>
          <w:rFonts w:ascii="Times New Roman" w:hAnsi="Times New Roman" w:cs="Times New Roman"/>
          <w:szCs w:val="22"/>
        </w:rPr>
        <w:t>обучение по</w:t>
      </w:r>
      <w:proofErr w:type="gramEnd"/>
      <w:r w:rsidRPr="002C72BD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7531E1" w:rsidRPr="002C72BD" w:rsidRDefault="007531E1" w:rsidP="007531E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C72BD">
        <w:rPr>
          <w:rFonts w:ascii="Times New Roman" w:hAnsi="Times New Roman" w:cs="Times New Roman"/>
          <w:szCs w:val="22"/>
        </w:rPr>
        <w:t>_______________________ образования за счет средств физического и (или) юридического лица</w:t>
      </w:r>
    </w:p>
    <w:p w:rsidR="007531E1" w:rsidRPr="002C72BD" w:rsidRDefault="007531E1" w:rsidP="007531E1">
      <w:pPr>
        <w:pStyle w:val="ConsPlusTitle"/>
        <w:rPr>
          <w:rFonts w:ascii="Times New Roman" w:hAnsi="Times New Roman" w:cs="Times New Roman"/>
          <w:szCs w:val="22"/>
          <w:vertAlign w:val="superscript"/>
        </w:rPr>
      </w:pPr>
      <w:r w:rsidRPr="002C72BD">
        <w:rPr>
          <w:rFonts w:ascii="Times New Roman" w:hAnsi="Times New Roman" w:cs="Times New Roman"/>
          <w:szCs w:val="22"/>
          <w:vertAlign w:val="superscript"/>
        </w:rPr>
        <w:t xml:space="preserve">      (высшего, среднего профессионального)</w:t>
      </w:r>
    </w:p>
    <w:p w:rsidR="007531E1" w:rsidRPr="002C72BD" w:rsidRDefault="007531E1" w:rsidP="007531E1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7531E1" w:rsidRPr="002C72BD" w:rsidTr="00676041">
        <w:tc>
          <w:tcPr>
            <w:tcW w:w="4927" w:type="dxa"/>
          </w:tcPr>
          <w:p w:rsidR="007531E1" w:rsidRPr="002C72BD" w:rsidRDefault="007531E1" w:rsidP="00676041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2C72BD">
              <w:rPr>
                <w:bCs/>
                <w:iCs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4927" w:type="dxa"/>
          </w:tcPr>
          <w:p w:rsidR="007531E1" w:rsidRPr="002C72BD" w:rsidRDefault="007531E1" w:rsidP="00676041">
            <w:pPr>
              <w:snapToGri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C72BD">
              <w:rPr>
                <w:bCs/>
                <w:iCs/>
                <w:color w:val="000000"/>
                <w:sz w:val="22"/>
                <w:szCs w:val="22"/>
              </w:rPr>
              <w:t xml:space="preserve">                           «__» _________  20___ г.</w:t>
            </w:r>
          </w:p>
        </w:tc>
      </w:tr>
    </w:tbl>
    <w:p w:rsidR="007531E1" w:rsidRPr="002C72BD" w:rsidRDefault="007531E1" w:rsidP="007531E1">
      <w:pPr>
        <w:jc w:val="both"/>
        <w:rPr>
          <w:sz w:val="22"/>
          <w:szCs w:val="22"/>
        </w:rPr>
      </w:pPr>
    </w:p>
    <w:p w:rsidR="003D658A" w:rsidRPr="003C7665" w:rsidRDefault="00DC406E">
      <w:pPr>
        <w:shd w:val="clear" w:color="auto" w:fill="FFFFFF"/>
        <w:rPr>
          <w:color w:val="000000"/>
          <w:spacing w:val="1"/>
          <w:w w:val="101"/>
          <w:sz w:val="22"/>
          <w:szCs w:val="22"/>
        </w:rPr>
      </w:pPr>
      <w:r w:rsidRPr="003C7665">
        <w:rPr>
          <w:iCs/>
          <w:color w:val="000000"/>
          <w:spacing w:val="-1"/>
          <w:sz w:val="22"/>
          <w:szCs w:val="22"/>
        </w:rPr>
        <w:t xml:space="preserve">Мы, нижеподписавшиеся, Заказчик — </w:t>
      </w:r>
    </w:p>
    <w:p w:rsidR="003D658A" w:rsidRPr="003C7665" w:rsidRDefault="003D658A">
      <w:pPr>
        <w:pBdr>
          <w:bottom w:val="single" w:sz="8" w:space="2" w:color="000000"/>
        </w:pBdr>
        <w:spacing w:line="283" w:lineRule="exact"/>
        <w:rPr>
          <w:color w:val="000000"/>
          <w:spacing w:val="1"/>
          <w:w w:val="101"/>
          <w:sz w:val="22"/>
          <w:szCs w:val="22"/>
        </w:rPr>
      </w:pPr>
    </w:p>
    <w:p w:rsidR="003D658A" w:rsidRPr="003C7665" w:rsidRDefault="00DC406E">
      <w:pPr>
        <w:shd w:val="clear" w:color="auto" w:fill="FFFFFF"/>
        <w:tabs>
          <w:tab w:val="left" w:pos="3060"/>
          <w:tab w:val="left" w:pos="3960"/>
          <w:tab w:val="left" w:pos="8280"/>
        </w:tabs>
        <w:spacing w:line="283" w:lineRule="exact"/>
        <w:jc w:val="center"/>
        <w:rPr>
          <w:iCs/>
          <w:color w:val="000000"/>
          <w:spacing w:val="-2"/>
          <w:sz w:val="22"/>
          <w:szCs w:val="22"/>
        </w:rPr>
      </w:pPr>
      <w:r w:rsidRPr="003C7665">
        <w:rPr>
          <w:i/>
          <w:iCs/>
          <w:color w:val="000000"/>
          <w:spacing w:val="-1"/>
          <w:w w:val="101"/>
          <w:sz w:val="22"/>
          <w:szCs w:val="22"/>
        </w:rPr>
        <w:t>(ФИО Заказчика — налогоплательщика или наименование организации, ФИО руководителя)</w:t>
      </w:r>
    </w:p>
    <w:p w:rsidR="00914F48" w:rsidRDefault="00DC406E">
      <w:pPr>
        <w:shd w:val="clear" w:color="auto" w:fill="FFFFFF"/>
        <w:tabs>
          <w:tab w:val="left" w:leader="underscore" w:pos="4514"/>
          <w:tab w:val="left" w:leader="underscore" w:pos="4982"/>
        </w:tabs>
        <w:jc w:val="both"/>
        <w:rPr>
          <w:iCs/>
          <w:color w:val="262626" w:themeColor="text1" w:themeTint="D9"/>
          <w:spacing w:val="-2"/>
          <w:sz w:val="22"/>
          <w:szCs w:val="22"/>
        </w:rPr>
      </w:pPr>
      <w:proofErr w:type="gramStart"/>
      <w:r w:rsidRPr="003C7665">
        <w:rPr>
          <w:iCs/>
          <w:color w:val="000000"/>
          <w:spacing w:val="-2"/>
          <w:sz w:val="22"/>
          <w:szCs w:val="22"/>
        </w:rPr>
        <w:t>и Исполнитель —</w:t>
      </w:r>
      <w:r w:rsidR="003C7665" w:rsidRPr="003C7665">
        <w:rPr>
          <w:spacing w:val="-2"/>
          <w:sz w:val="22"/>
          <w:szCs w:val="22"/>
        </w:rPr>
        <w:t xml:space="preserve"> федеральное государственное бюджетное образовательное учреждение высшего образования «Ульяновский государственный технический университет», осуществляющее образовательную деятельность на основании лицензии от «15» июня 2016 г. </w:t>
      </w:r>
      <w:proofErr w:type="spellStart"/>
      <w:r w:rsidR="003C7665" w:rsidRPr="003C7665">
        <w:rPr>
          <w:spacing w:val="-2"/>
          <w:sz w:val="22"/>
          <w:szCs w:val="22"/>
        </w:rPr>
        <w:t>N</w:t>
      </w:r>
      <w:proofErr w:type="spellEnd"/>
      <w:r w:rsidR="003C7665" w:rsidRPr="003C7665">
        <w:rPr>
          <w:spacing w:val="-2"/>
          <w:sz w:val="22"/>
          <w:szCs w:val="22"/>
        </w:rPr>
        <w:t xml:space="preserve"> 2192, выданной Федеральной службой по надзору в сфере образования и науки (бессрочно) и свидетельства о гос</w:t>
      </w:r>
      <w:r w:rsidR="00533500">
        <w:rPr>
          <w:spacing w:val="-2"/>
          <w:sz w:val="22"/>
          <w:szCs w:val="22"/>
        </w:rPr>
        <w:t>ударственной аккредитации от «15</w:t>
      </w:r>
      <w:r w:rsidR="003C7665" w:rsidRPr="003C7665">
        <w:rPr>
          <w:spacing w:val="-2"/>
          <w:sz w:val="22"/>
          <w:szCs w:val="22"/>
        </w:rPr>
        <w:t xml:space="preserve">» </w:t>
      </w:r>
      <w:r w:rsidR="00533500">
        <w:rPr>
          <w:spacing w:val="-2"/>
          <w:sz w:val="22"/>
          <w:szCs w:val="22"/>
        </w:rPr>
        <w:t>мая</w:t>
      </w:r>
      <w:r w:rsidR="003C7665" w:rsidRPr="003C7665">
        <w:rPr>
          <w:spacing w:val="-2"/>
          <w:sz w:val="22"/>
          <w:szCs w:val="22"/>
        </w:rPr>
        <w:t xml:space="preserve"> 20</w:t>
      </w:r>
      <w:r w:rsidR="00533500">
        <w:rPr>
          <w:spacing w:val="-2"/>
          <w:sz w:val="22"/>
          <w:szCs w:val="22"/>
        </w:rPr>
        <w:t>19 г. № 3113</w:t>
      </w:r>
      <w:r w:rsidR="003C7665" w:rsidRPr="003C7665">
        <w:rPr>
          <w:spacing w:val="-2"/>
          <w:sz w:val="22"/>
          <w:szCs w:val="22"/>
        </w:rPr>
        <w:t>, выданного Федеральной службой по надзору в сфере образова</w:t>
      </w:r>
      <w:r w:rsidR="00533500">
        <w:rPr>
          <w:spacing w:val="-2"/>
          <w:sz w:val="22"/>
          <w:szCs w:val="22"/>
        </w:rPr>
        <w:t>ния и науки (срок действия</w:t>
      </w:r>
      <w:proofErr w:type="gramEnd"/>
      <w:r w:rsidR="00533500">
        <w:rPr>
          <w:spacing w:val="-2"/>
          <w:sz w:val="22"/>
          <w:szCs w:val="22"/>
        </w:rPr>
        <w:t xml:space="preserve"> до 15</w:t>
      </w:r>
      <w:r w:rsidR="007B0FC2">
        <w:rPr>
          <w:spacing w:val="-2"/>
          <w:sz w:val="22"/>
          <w:szCs w:val="22"/>
        </w:rPr>
        <w:t>.05.2025</w:t>
      </w:r>
      <w:r w:rsidR="009021AD" w:rsidRPr="009021AD">
        <w:rPr>
          <w:spacing w:val="-2"/>
          <w:sz w:val="22"/>
          <w:szCs w:val="22"/>
        </w:rPr>
        <w:t xml:space="preserve">) </w:t>
      </w:r>
      <w:r w:rsidRPr="003C7665">
        <w:rPr>
          <w:iCs/>
          <w:color w:val="000000"/>
          <w:spacing w:val="-1"/>
          <w:sz w:val="22"/>
          <w:szCs w:val="22"/>
        </w:rPr>
        <w:t xml:space="preserve">удостоверяем, что сторонами достигнуто соглашение </w:t>
      </w:r>
      <w:r w:rsidR="00914F48">
        <w:rPr>
          <w:iCs/>
          <w:color w:val="000000"/>
          <w:spacing w:val="-1"/>
          <w:sz w:val="22"/>
          <w:szCs w:val="22"/>
        </w:rPr>
        <w:t xml:space="preserve">о </w:t>
      </w:r>
      <w:r w:rsidR="00350CC3">
        <w:rPr>
          <w:iCs/>
          <w:color w:val="000000"/>
          <w:spacing w:val="-1"/>
          <w:sz w:val="22"/>
          <w:szCs w:val="22"/>
        </w:rPr>
        <w:t xml:space="preserve">стоимости </w:t>
      </w:r>
      <w:r w:rsidRPr="003C7665">
        <w:rPr>
          <w:iCs/>
          <w:color w:val="000000"/>
          <w:spacing w:val="-1"/>
          <w:sz w:val="22"/>
          <w:szCs w:val="22"/>
        </w:rPr>
        <w:t>обучени</w:t>
      </w:r>
      <w:r w:rsidR="00914F48">
        <w:rPr>
          <w:iCs/>
          <w:color w:val="000000"/>
          <w:spacing w:val="-1"/>
          <w:sz w:val="22"/>
          <w:szCs w:val="22"/>
        </w:rPr>
        <w:t xml:space="preserve">я </w:t>
      </w:r>
      <w:r w:rsidRPr="003C7665">
        <w:rPr>
          <w:iCs/>
          <w:color w:val="000000"/>
          <w:spacing w:val="-1"/>
          <w:sz w:val="22"/>
          <w:szCs w:val="22"/>
        </w:rPr>
        <w:t>в20______</w:t>
      </w:r>
      <w:r w:rsidRPr="003C7665">
        <w:rPr>
          <w:iCs/>
          <w:color w:val="000000"/>
          <w:spacing w:val="-2"/>
          <w:sz w:val="22"/>
          <w:szCs w:val="22"/>
        </w:rPr>
        <w:t>/20______учебномгоду</w:t>
      </w:r>
      <w:r w:rsidRPr="003C7665">
        <w:rPr>
          <w:iCs/>
          <w:color w:val="262626" w:themeColor="text1" w:themeTint="D9"/>
          <w:spacing w:val="-2"/>
          <w:sz w:val="22"/>
          <w:szCs w:val="22"/>
        </w:rPr>
        <w:t>Обучающегося</w:t>
      </w:r>
    </w:p>
    <w:p w:rsidR="003D658A" w:rsidRPr="003C7665" w:rsidRDefault="00DC406E">
      <w:pPr>
        <w:shd w:val="clear" w:color="auto" w:fill="FFFFFF"/>
        <w:tabs>
          <w:tab w:val="left" w:leader="underscore" w:pos="4514"/>
          <w:tab w:val="left" w:leader="underscore" w:pos="4982"/>
        </w:tabs>
        <w:jc w:val="both"/>
        <w:rPr>
          <w:i/>
          <w:iCs/>
          <w:color w:val="000000"/>
          <w:spacing w:val="-2"/>
          <w:sz w:val="22"/>
          <w:szCs w:val="22"/>
        </w:rPr>
      </w:pPr>
      <w:r w:rsidRPr="003C7665">
        <w:rPr>
          <w:iCs/>
          <w:color w:val="000000"/>
          <w:spacing w:val="-2"/>
          <w:sz w:val="22"/>
          <w:szCs w:val="22"/>
        </w:rPr>
        <w:t>_</w:t>
      </w:r>
      <w:r w:rsidR="00914F48">
        <w:rPr>
          <w:iCs/>
          <w:color w:val="000000"/>
          <w:spacing w:val="-2"/>
          <w:sz w:val="22"/>
          <w:szCs w:val="22"/>
        </w:rPr>
        <w:t>__</w:t>
      </w:r>
      <w:r w:rsidRPr="003C7665">
        <w:rPr>
          <w:iCs/>
          <w:color w:val="000000"/>
          <w:spacing w:val="-2"/>
          <w:sz w:val="22"/>
          <w:szCs w:val="22"/>
        </w:rPr>
        <w:t>__________________________________________________________________________________</w:t>
      </w:r>
    </w:p>
    <w:p w:rsidR="003D658A" w:rsidRPr="003C7665" w:rsidRDefault="00DC406E">
      <w:pPr>
        <w:shd w:val="clear" w:color="auto" w:fill="FFFFFF"/>
        <w:tabs>
          <w:tab w:val="left" w:leader="underscore" w:pos="4514"/>
          <w:tab w:val="left" w:leader="underscore" w:pos="4982"/>
        </w:tabs>
        <w:jc w:val="center"/>
        <w:rPr>
          <w:iCs/>
          <w:color w:val="000000"/>
          <w:sz w:val="22"/>
          <w:szCs w:val="22"/>
        </w:rPr>
      </w:pPr>
      <w:r w:rsidRPr="003C7665">
        <w:rPr>
          <w:i/>
          <w:iCs/>
          <w:color w:val="000000"/>
          <w:spacing w:val="-2"/>
          <w:sz w:val="22"/>
          <w:szCs w:val="22"/>
        </w:rPr>
        <w:t>(ФИО полностью)</w:t>
      </w:r>
    </w:p>
    <w:p w:rsidR="003D658A" w:rsidRPr="003C7665" w:rsidRDefault="00DC406E">
      <w:pPr>
        <w:shd w:val="clear" w:color="auto" w:fill="FFFFFF"/>
        <w:tabs>
          <w:tab w:val="left" w:pos="3240"/>
        </w:tabs>
        <w:rPr>
          <w:i/>
          <w:iCs/>
          <w:color w:val="000000"/>
          <w:sz w:val="22"/>
          <w:szCs w:val="22"/>
        </w:rPr>
      </w:pPr>
      <w:r w:rsidRPr="003C7665">
        <w:rPr>
          <w:iCs/>
          <w:color w:val="000000"/>
          <w:sz w:val="22"/>
          <w:szCs w:val="22"/>
        </w:rPr>
        <w:t>в сумме</w:t>
      </w:r>
      <w:proofErr w:type="gramStart"/>
      <w:r w:rsidRPr="003C7665">
        <w:rPr>
          <w:iCs/>
          <w:color w:val="000000"/>
          <w:sz w:val="22"/>
          <w:szCs w:val="22"/>
        </w:rPr>
        <w:t xml:space="preserve"> ________________ ( ____________________________________________________________) </w:t>
      </w:r>
      <w:proofErr w:type="gramEnd"/>
      <w:r w:rsidRPr="003C7665">
        <w:rPr>
          <w:iCs/>
          <w:color w:val="000000"/>
          <w:sz w:val="22"/>
          <w:szCs w:val="22"/>
        </w:rPr>
        <w:t>рублей.</w:t>
      </w:r>
    </w:p>
    <w:p w:rsidR="003D658A" w:rsidRPr="003C7665" w:rsidRDefault="00DC406E">
      <w:pPr>
        <w:shd w:val="clear" w:color="auto" w:fill="FFFFFF"/>
        <w:tabs>
          <w:tab w:val="left" w:pos="3240"/>
        </w:tabs>
        <w:rPr>
          <w:i/>
          <w:iCs/>
          <w:color w:val="000000"/>
          <w:spacing w:val="-2"/>
          <w:sz w:val="22"/>
          <w:szCs w:val="22"/>
          <w:vertAlign w:val="superscript"/>
        </w:rPr>
      </w:pPr>
      <w:r w:rsidRPr="003C7665">
        <w:rPr>
          <w:i/>
          <w:iCs/>
          <w:color w:val="000000"/>
          <w:sz w:val="22"/>
          <w:szCs w:val="22"/>
        </w:rPr>
        <w:t xml:space="preserve">                        (цифрой)</w:t>
      </w:r>
      <w:r w:rsidRPr="003C7665">
        <w:rPr>
          <w:i/>
          <w:iCs/>
          <w:color w:val="000000"/>
          <w:sz w:val="22"/>
          <w:szCs w:val="22"/>
        </w:rPr>
        <w:tab/>
      </w:r>
      <w:r w:rsidRPr="003C7665">
        <w:rPr>
          <w:i/>
          <w:iCs/>
          <w:color w:val="000000"/>
          <w:sz w:val="22"/>
          <w:szCs w:val="22"/>
        </w:rPr>
        <w:tab/>
      </w:r>
      <w:r w:rsidRPr="003C7665">
        <w:rPr>
          <w:i/>
          <w:iCs/>
          <w:color w:val="000000"/>
          <w:sz w:val="22"/>
          <w:szCs w:val="22"/>
        </w:rPr>
        <w:tab/>
      </w:r>
      <w:r w:rsidRPr="003C7665">
        <w:rPr>
          <w:i/>
          <w:iCs/>
          <w:color w:val="000000"/>
          <w:sz w:val="22"/>
          <w:szCs w:val="22"/>
        </w:rPr>
        <w:tab/>
      </w:r>
      <w:r w:rsidRPr="003C7665">
        <w:rPr>
          <w:i/>
          <w:iCs/>
          <w:color w:val="000000"/>
          <w:sz w:val="22"/>
          <w:szCs w:val="22"/>
        </w:rPr>
        <w:tab/>
        <w:t>(прописью)</w:t>
      </w:r>
    </w:p>
    <w:p w:rsidR="007531E1" w:rsidRDefault="007531E1" w:rsidP="007531E1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75872">
        <w:rPr>
          <w:rFonts w:ascii="Times New Roman" w:hAnsi="Times New Roman" w:cs="Times New Roman"/>
          <w:sz w:val="22"/>
          <w:szCs w:val="22"/>
        </w:rPr>
        <w:t>Оплата производится не позднее 1 сентября за обучение в осеннем семестре и 1 февраля в весеннем семестре текущего учебного года.</w:t>
      </w:r>
      <w:r w:rsidRPr="00175872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При оплате стоимости обучения Заказчик дополнительно оплачивает услуги банка</w:t>
      </w:r>
      <w:r w:rsidRPr="00175872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по тарифам, действующим в банке.</w:t>
      </w:r>
    </w:p>
    <w:p w:rsidR="003D658A" w:rsidRPr="003C7665" w:rsidRDefault="00DC406E">
      <w:pPr>
        <w:shd w:val="clear" w:color="auto" w:fill="FFFFFF"/>
        <w:ind w:firstLine="567"/>
        <w:jc w:val="both"/>
        <w:rPr>
          <w:iCs/>
          <w:color w:val="000000"/>
          <w:spacing w:val="-2"/>
          <w:sz w:val="22"/>
          <w:szCs w:val="22"/>
        </w:rPr>
      </w:pPr>
      <w:r w:rsidRPr="003C7665">
        <w:rPr>
          <w:iCs/>
          <w:color w:val="000000"/>
          <w:spacing w:val="-1"/>
          <w:sz w:val="22"/>
          <w:szCs w:val="22"/>
        </w:rPr>
        <w:t xml:space="preserve">Настоящее </w:t>
      </w:r>
      <w:r w:rsidRPr="003C7665">
        <w:rPr>
          <w:iCs/>
          <w:caps/>
          <w:color w:val="000000"/>
          <w:spacing w:val="-1"/>
          <w:sz w:val="22"/>
          <w:szCs w:val="22"/>
        </w:rPr>
        <w:t>соглашение</w:t>
      </w:r>
      <w:r w:rsidRPr="003C7665">
        <w:rPr>
          <w:iCs/>
          <w:color w:val="000000"/>
          <w:spacing w:val="-1"/>
          <w:sz w:val="22"/>
          <w:szCs w:val="22"/>
        </w:rPr>
        <w:t xml:space="preserve"> является основанием для проведения расчетов между Заказчиком и </w:t>
      </w:r>
      <w:r w:rsidRPr="003C7665">
        <w:rPr>
          <w:iCs/>
          <w:color w:val="000000"/>
          <w:spacing w:val="-2"/>
          <w:sz w:val="22"/>
          <w:szCs w:val="22"/>
        </w:rPr>
        <w:t>Исполнителем.</w:t>
      </w:r>
    </w:p>
    <w:p w:rsidR="003D658A" w:rsidRPr="003C7665" w:rsidRDefault="003D658A">
      <w:pPr>
        <w:shd w:val="clear" w:color="auto" w:fill="FFFFFF"/>
        <w:rPr>
          <w:iCs/>
          <w:color w:val="000000"/>
          <w:spacing w:val="-2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85"/>
        <w:gridCol w:w="4935"/>
      </w:tblGrid>
      <w:tr w:rsidR="003D658A" w:rsidRPr="003C7665">
        <w:trPr>
          <w:trHeight w:val="2543"/>
        </w:trPr>
        <w:tc>
          <w:tcPr>
            <w:tcW w:w="5385" w:type="dxa"/>
            <w:shd w:val="clear" w:color="auto" w:fill="auto"/>
          </w:tcPr>
          <w:p w:rsidR="003D658A" w:rsidRPr="003C7665" w:rsidRDefault="00DC406E">
            <w:pPr>
              <w:snapToGrid w:val="0"/>
              <w:rPr>
                <w:sz w:val="22"/>
                <w:szCs w:val="22"/>
              </w:rPr>
            </w:pPr>
            <w:r w:rsidRPr="003C7665">
              <w:rPr>
                <w:b/>
                <w:bCs/>
                <w:color w:val="000000"/>
                <w:spacing w:val="-2"/>
                <w:sz w:val="22"/>
                <w:szCs w:val="22"/>
              </w:rPr>
              <w:t>Реквизиты Исполнителя: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 xml:space="preserve">«Ульяновский государственный технический университет» 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overflowPunct w:val="0"/>
              <w:autoSpaceDE w:val="0"/>
              <w:snapToGrid w:val="0"/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 xml:space="preserve">(сокращенные наименования — Ульяновский государственный технический университет, </w:t>
            </w:r>
            <w:proofErr w:type="spellStart"/>
            <w:r w:rsidRPr="00972CD3">
              <w:rPr>
                <w:sz w:val="22"/>
                <w:szCs w:val="22"/>
              </w:rPr>
              <w:t>УлГТУ</w:t>
            </w:r>
            <w:proofErr w:type="spellEnd"/>
            <w:r w:rsidRPr="00972CD3">
              <w:rPr>
                <w:sz w:val="22"/>
                <w:szCs w:val="22"/>
              </w:rPr>
              <w:t>)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overflowPunct w:val="0"/>
              <w:autoSpaceDE w:val="0"/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>432027, г. Ульяновск, ул. Северный Венец, д. 32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overflowPunct w:val="0"/>
              <w:autoSpaceDE w:val="0"/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 xml:space="preserve">ИНН 7325000052/ </w:t>
            </w:r>
            <w:proofErr w:type="spellStart"/>
            <w:r w:rsidRPr="00972CD3">
              <w:rPr>
                <w:sz w:val="22"/>
                <w:szCs w:val="22"/>
              </w:rPr>
              <w:t>КПП</w:t>
            </w:r>
            <w:proofErr w:type="spellEnd"/>
            <w:r w:rsidRPr="00972CD3">
              <w:rPr>
                <w:sz w:val="22"/>
                <w:szCs w:val="22"/>
              </w:rPr>
              <w:t xml:space="preserve"> 732501001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 xml:space="preserve">(Ульяновский государственный технический университет </w:t>
            </w:r>
            <w:proofErr w:type="gramStart"/>
            <w:r w:rsidRPr="00972CD3">
              <w:rPr>
                <w:sz w:val="22"/>
                <w:szCs w:val="22"/>
              </w:rPr>
              <w:t>л</w:t>
            </w:r>
            <w:proofErr w:type="gramEnd"/>
            <w:r w:rsidRPr="00972CD3">
              <w:rPr>
                <w:sz w:val="22"/>
                <w:szCs w:val="22"/>
              </w:rPr>
              <w:t>/</w:t>
            </w:r>
            <w:proofErr w:type="spellStart"/>
            <w:r w:rsidRPr="00972CD3">
              <w:rPr>
                <w:sz w:val="22"/>
                <w:szCs w:val="22"/>
              </w:rPr>
              <w:t>сч</w:t>
            </w:r>
            <w:proofErr w:type="spellEnd"/>
            <w:r w:rsidRPr="00972CD3">
              <w:rPr>
                <w:sz w:val="22"/>
                <w:szCs w:val="22"/>
              </w:rPr>
              <w:t xml:space="preserve"> 20686Х85090) 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 xml:space="preserve">Банк: ОТДЕЛЕНИЕ УЛЬЯНОВСК БАНКА РОССИИ // </w:t>
            </w:r>
            <w:proofErr w:type="spellStart"/>
            <w:r w:rsidRPr="00972CD3">
              <w:rPr>
                <w:sz w:val="22"/>
                <w:szCs w:val="22"/>
              </w:rPr>
              <w:t>УФК</w:t>
            </w:r>
            <w:proofErr w:type="spellEnd"/>
            <w:r w:rsidRPr="00972CD3">
              <w:rPr>
                <w:sz w:val="22"/>
                <w:szCs w:val="22"/>
              </w:rPr>
              <w:t xml:space="preserve"> по Ульяновской области, г</w:t>
            </w:r>
            <w:proofErr w:type="gramStart"/>
            <w:r w:rsidRPr="00972CD3">
              <w:rPr>
                <w:sz w:val="22"/>
                <w:szCs w:val="22"/>
              </w:rPr>
              <w:t>.У</w:t>
            </w:r>
            <w:proofErr w:type="gramEnd"/>
            <w:r w:rsidRPr="00972CD3">
              <w:rPr>
                <w:sz w:val="22"/>
                <w:szCs w:val="22"/>
              </w:rPr>
              <w:t xml:space="preserve">льяновск  </w:t>
            </w:r>
          </w:p>
          <w:p w:rsidR="00972CD3" w:rsidRPr="00972CD3" w:rsidRDefault="00972CD3" w:rsidP="00972CD3">
            <w:pPr>
              <w:pStyle w:val="ab"/>
              <w:tabs>
                <w:tab w:val="clear" w:pos="4677"/>
                <w:tab w:val="clear" w:pos="9354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>Счет банка 40102810645370000061</w:t>
            </w:r>
          </w:p>
          <w:p w:rsidR="00972CD3" w:rsidRPr="00972CD3" w:rsidRDefault="00972CD3" w:rsidP="00972CD3">
            <w:pPr>
              <w:tabs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proofErr w:type="spellStart"/>
            <w:r w:rsidRPr="00972CD3">
              <w:rPr>
                <w:sz w:val="22"/>
                <w:szCs w:val="22"/>
              </w:rPr>
              <w:t>БИК</w:t>
            </w:r>
            <w:proofErr w:type="spellEnd"/>
            <w:r w:rsidRPr="00972CD3">
              <w:rPr>
                <w:sz w:val="22"/>
                <w:szCs w:val="22"/>
              </w:rPr>
              <w:t xml:space="preserve"> 017308101</w:t>
            </w:r>
          </w:p>
          <w:p w:rsidR="00972CD3" w:rsidRPr="00972CD3" w:rsidRDefault="00972CD3" w:rsidP="00972CD3">
            <w:pPr>
              <w:pStyle w:val="ab"/>
              <w:tabs>
                <w:tab w:val="clear" w:pos="4677"/>
                <w:tab w:val="clear" w:pos="9354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72CD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72CD3">
              <w:rPr>
                <w:sz w:val="22"/>
                <w:szCs w:val="22"/>
              </w:rPr>
              <w:t>/</w:t>
            </w:r>
            <w:proofErr w:type="spellStart"/>
            <w:r w:rsidRPr="00972CD3">
              <w:rPr>
                <w:sz w:val="22"/>
                <w:szCs w:val="22"/>
              </w:rPr>
              <w:t>сч</w:t>
            </w:r>
            <w:proofErr w:type="spellEnd"/>
            <w:r w:rsidRPr="00972CD3">
              <w:rPr>
                <w:sz w:val="22"/>
                <w:szCs w:val="22"/>
              </w:rPr>
              <w:t xml:space="preserve"> 03214643000000016800</w:t>
            </w:r>
          </w:p>
          <w:p w:rsidR="00972CD3" w:rsidRPr="00972CD3" w:rsidRDefault="00972CD3" w:rsidP="00972CD3">
            <w:pPr>
              <w:pStyle w:val="ab"/>
              <w:tabs>
                <w:tab w:val="clear" w:pos="4677"/>
                <w:tab w:val="clear" w:pos="9354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r w:rsidRPr="00972CD3">
              <w:rPr>
                <w:sz w:val="22"/>
                <w:szCs w:val="22"/>
              </w:rPr>
              <w:t>ОКПО 02069378 ОКОНХ 92110</w:t>
            </w:r>
          </w:p>
          <w:p w:rsidR="00972CD3" w:rsidRPr="00972CD3" w:rsidRDefault="00972CD3" w:rsidP="00972CD3">
            <w:pPr>
              <w:pStyle w:val="ab"/>
              <w:tabs>
                <w:tab w:val="clear" w:pos="4677"/>
                <w:tab w:val="clear" w:pos="9354"/>
                <w:tab w:val="left" w:pos="8250"/>
                <w:tab w:val="left" w:pos="8535"/>
              </w:tabs>
              <w:rPr>
                <w:sz w:val="22"/>
                <w:szCs w:val="22"/>
              </w:rPr>
            </w:pPr>
            <w:proofErr w:type="spellStart"/>
            <w:r w:rsidRPr="00972CD3">
              <w:rPr>
                <w:sz w:val="22"/>
                <w:szCs w:val="22"/>
              </w:rPr>
              <w:t>ОКТМО</w:t>
            </w:r>
            <w:proofErr w:type="spellEnd"/>
            <w:r w:rsidRPr="00972CD3">
              <w:rPr>
                <w:sz w:val="22"/>
                <w:szCs w:val="22"/>
              </w:rPr>
              <w:t xml:space="preserve"> 73701000</w:t>
            </w:r>
          </w:p>
          <w:p w:rsidR="003D658A" w:rsidRPr="003C7665" w:rsidRDefault="00DC406E">
            <w:pPr>
              <w:shd w:val="clear" w:color="auto" w:fill="FFFFFF"/>
              <w:tabs>
                <w:tab w:val="left" w:leader="underscore" w:pos="6641"/>
              </w:tabs>
              <w:overflowPunct w:val="0"/>
              <w:autoSpaceDE w:val="0"/>
              <w:rPr>
                <w:iCs/>
                <w:color w:val="000000"/>
                <w:spacing w:val="1"/>
                <w:sz w:val="22"/>
                <w:szCs w:val="22"/>
              </w:rPr>
            </w:pPr>
            <w:r w:rsidRPr="003C7665">
              <w:rPr>
                <w:iCs/>
                <w:color w:val="000000"/>
                <w:sz w:val="22"/>
                <w:szCs w:val="22"/>
              </w:rPr>
              <w:t xml:space="preserve">Назначение платежа:  </w:t>
            </w:r>
          </w:p>
          <w:p w:rsidR="003D658A" w:rsidRPr="003C7665" w:rsidRDefault="00DC406E">
            <w:pPr>
              <w:shd w:val="clear" w:color="auto" w:fill="FFFFFF"/>
              <w:tabs>
                <w:tab w:val="left" w:leader="underscore" w:pos="6641"/>
              </w:tabs>
              <w:overflowPunct w:val="0"/>
              <w:autoSpaceDE w:val="0"/>
              <w:snapToGrid w:val="0"/>
              <w:spacing w:line="283" w:lineRule="exact"/>
              <w:rPr>
                <w:b/>
                <w:bCs/>
                <w:iCs/>
                <w:color w:val="000000"/>
                <w:spacing w:val="-3"/>
                <w:sz w:val="22"/>
                <w:szCs w:val="22"/>
              </w:rPr>
            </w:pPr>
            <w:r w:rsidRPr="003C7665">
              <w:rPr>
                <w:iCs/>
                <w:color w:val="000000"/>
                <w:spacing w:val="1"/>
                <w:sz w:val="22"/>
                <w:szCs w:val="22"/>
              </w:rPr>
              <w:t>00000000000000000130 — доходы от оказания образовательных услуг</w:t>
            </w:r>
          </w:p>
        </w:tc>
        <w:tc>
          <w:tcPr>
            <w:tcW w:w="4935" w:type="dxa"/>
            <w:shd w:val="clear" w:color="auto" w:fill="auto"/>
          </w:tcPr>
          <w:p w:rsidR="003D658A" w:rsidRPr="003C7665" w:rsidRDefault="00DC406E">
            <w:pPr>
              <w:snapToGrid w:val="0"/>
              <w:rPr>
                <w:iCs/>
                <w:color w:val="000000"/>
                <w:spacing w:val="-3"/>
                <w:sz w:val="22"/>
                <w:szCs w:val="22"/>
              </w:rPr>
            </w:pPr>
            <w:r w:rsidRPr="003C7665">
              <w:rPr>
                <w:b/>
                <w:bCs/>
                <w:iCs/>
                <w:color w:val="000000"/>
                <w:spacing w:val="-3"/>
                <w:sz w:val="22"/>
                <w:szCs w:val="22"/>
              </w:rPr>
              <w:t>Реквизиты Заказчика:</w:t>
            </w:r>
          </w:p>
          <w:p w:rsidR="003D658A" w:rsidRPr="003C7665" w:rsidRDefault="00DC406E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3C7665">
              <w:rPr>
                <w:iCs/>
                <w:color w:val="000000"/>
                <w:spacing w:val="-3"/>
                <w:sz w:val="22"/>
                <w:szCs w:val="22"/>
              </w:rPr>
              <w:t>(для юридических лиц: адрес, тел., банковские реквизиты; для физических лиц:</w:t>
            </w:r>
            <w:proofErr w:type="gramEnd"/>
            <w:r w:rsidRPr="003C7665">
              <w:rPr>
                <w:color w:val="000000"/>
                <w:sz w:val="22"/>
                <w:szCs w:val="22"/>
                <w:lang w:val="en-US"/>
              </w:rPr>
              <w:t>N</w:t>
            </w:r>
            <w:r w:rsidRPr="003C7665">
              <w:rPr>
                <w:color w:val="000000"/>
                <w:sz w:val="22"/>
                <w:szCs w:val="22"/>
              </w:rPr>
              <w:t xml:space="preserve"> паспорта, почтовый адрес, № телефона</w:t>
            </w:r>
            <w:r w:rsidRPr="003C7665">
              <w:rPr>
                <w:iCs/>
                <w:color w:val="000000"/>
                <w:spacing w:val="-3"/>
                <w:sz w:val="22"/>
                <w:szCs w:val="22"/>
              </w:rPr>
              <w:t>)</w:t>
            </w:r>
          </w:p>
          <w:p w:rsidR="003D658A" w:rsidRPr="003C7665" w:rsidRDefault="00DC406E">
            <w:pPr>
              <w:shd w:val="clear" w:color="auto" w:fill="FFFFFF"/>
              <w:tabs>
                <w:tab w:val="left" w:pos="6738"/>
                <w:tab w:val="left" w:leader="underscore" w:pos="8396"/>
              </w:tabs>
              <w:rPr>
                <w:sz w:val="22"/>
                <w:szCs w:val="22"/>
              </w:rPr>
            </w:pPr>
            <w:r w:rsidRPr="003C766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D658A" w:rsidRPr="003C7665" w:rsidRDefault="003D658A">
      <w:pPr>
        <w:shd w:val="clear" w:color="auto" w:fill="FFFFFF"/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45"/>
        <w:gridCol w:w="3435"/>
        <w:gridCol w:w="3405"/>
      </w:tblGrid>
      <w:tr w:rsidR="003D658A" w:rsidRPr="003C7665">
        <w:trPr>
          <w:trHeight w:val="168"/>
        </w:trPr>
        <w:tc>
          <w:tcPr>
            <w:tcW w:w="3345" w:type="dxa"/>
            <w:shd w:val="clear" w:color="auto" w:fill="auto"/>
            <w:vAlign w:val="center"/>
          </w:tcPr>
          <w:p w:rsidR="003D658A" w:rsidRPr="003C7665" w:rsidRDefault="00DC406E">
            <w:pPr>
              <w:pStyle w:val="1"/>
              <w:snapToGrid w:val="0"/>
              <w:ind w:left="432" w:hanging="432"/>
              <w:rPr>
                <w:sz w:val="22"/>
                <w:szCs w:val="22"/>
              </w:rPr>
            </w:pPr>
            <w:r w:rsidRPr="003C7665">
              <w:rPr>
                <w:sz w:val="22"/>
                <w:szCs w:val="22"/>
              </w:rPr>
              <w:t>Исполнитель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3D658A" w:rsidRPr="003C7665" w:rsidRDefault="00DC406E">
            <w:pPr>
              <w:pStyle w:val="1"/>
              <w:snapToGrid w:val="0"/>
              <w:ind w:left="432" w:hanging="432"/>
              <w:rPr>
                <w:sz w:val="22"/>
                <w:szCs w:val="22"/>
              </w:rPr>
            </w:pPr>
            <w:r w:rsidRPr="003C7665">
              <w:rPr>
                <w:sz w:val="22"/>
                <w:szCs w:val="22"/>
              </w:rPr>
              <w:t>Заказчик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D658A" w:rsidRPr="003C7665" w:rsidRDefault="00DC406E">
            <w:pPr>
              <w:pStyle w:val="1"/>
              <w:snapToGrid w:val="0"/>
              <w:ind w:left="432" w:hanging="432"/>
              <w:rPr>
                <w:sz w:val="22"/>
                <w:szCs w:val="22"/>
              </w:rPr>
            </w:pPr>
            <w:r w:rsidRPr="003C7665">
              <w:rPr>
                <w:sz w:val="22"/>
                <w:szCs w:val="22"/>
              </w:rPr>
              <w:t>Обучающийся</w:t>
            </w:r>
          </w:p>
        </w:tc>
      </w:tr>
      <w:tr w:rsidR="003D658A" w:rsidRPr="003C7665">
        <w:tc>
          <w:tcPr>
            <w:tcW w:w="3345" w:type="dxa"/>
            <w:shd w:val="clear" w:color="auto" w:fill="auto"/>
          </w:tcPr>
          <w:p w:rsidR="003D658A" w:rsidRPr="003C7665" w:rsidRDefault="003D658A">
            <w:pPr>
              <w:pBdr>
                <w:bottom w:val="single" w:sz="8" w:space="2" w:color="000000"/>
              </w:pBdr>
              <w:overflowPunct w:val="0"/>
              <w:autoSpaceDE w:val="0"/>
              <w:snapToGrid w:val="0"/>
              <w:spacing w:line="283" w:lineRule="exact"/>
              <w:jc w:val="center"/>
              <w:rPr>
                <w:sz w:val="22"/>
                <w:szCs w:val="22"/>
              </w:rPr>
            </w:pPr>
          </w:p>
          <w:p w:rsidR="003D658A" w:rsidRPr="003C7665" w:rsidRDefault="00DC406E">
            <w:pPr>
              <w:overflowPunct w:val="0"/>
              <w:autoSpaceDE w:val="0"/>
              <w:snapToGrid w:val="0"/>
              <w:spacing w:line="283" w:lineRule="exact"/>
              <w:jc w:val="center"/>
              <w:rPr>
                <w:sz w:val="22"/>
                <w:szCs w:val="22"/>
              </w:rPr>
            </w:pPr>
            <w:r w:rsidRPr="003C7665">
              <w:rPr>
                <w:bCs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435" w:type="dxa"/>
            <w:shd w:val="clear" w:color="auto" w:fill="auto"/>
          </w:tcPr>
          <w:p w:rsidR="003D658A" w:rsidRPr="003C7665" w:rsidRDefault="003D658A">
            <w:pPr>
              <w:pBdr>
                <w:bottom w:val="single" w:sz="8" w:space="2" w:color="000000"/>
              </w:pBdr>
              <w:overflowPunct w:val="0"/>
              <w:autoSpaceDE w:val="0"/>
              <w:snapToGrid w:val="0"/>
              <w:spacing w:line="283" w:lineRule="exact"/>
              <w:jc w:val="center"/>
              <w:rPr>
                <w:sz w:val="22"/>
                <w:szCs w:val="22"/>
              </w:rPr>
            </w:pPr>
          </w:p>
          <w:p w:rsidR="003D658A" w:rsidRPr="003C7665" w:rsidRDefault="00DC406E">
            <w:pPr>
              <w:overflowPunct w:val="0"/>
              <w:autoSpaceDE w:val="0"/>
              <w:snapToGrid w:val="0"/>
              <w:spacing w:line="283" w:lineRule="exact"/>
              <w:jc w:val="center"/>
              <w:rPr>
                <w:sz w:val="22"/>
                <w:szCs w:val="22"/>
              </w:rPr>
            </w:pPr>
            <w:r w:rsidRPr="003C7665">
              <w:rPr>
                <w:bCs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405" w:type="dxa"/>
            <w:shd w:val="clear" w:color="auto" w:fill="auto"/>
          </w:tcPr>
          <w:p w:rsidR="003D658A" w:rsidRPr="003C7665" w:rsidRDefault="003D658A">
            <w:pPr>
              <w:pBdr>
                <w:bottom w:val="single" w:sz="8" w:space="2" w:color="000000"/>
              </w:pBdr>
              <w:overflowPunct w:val="0"/>
              <w:autoSpaceDE w:val="0"/>
              <w:snapToGrid w:val="0"/>
              <w:spacing w:line="283" w:lineRule="exact"/>
              <w:jc w:val="center"/>
              <w:rPr>
                <w:sz w:val="22"/>
                <w:szCs w:val="22"/>
              </w:rPr>
            </w:pPr>
          </w:p>
          <w:p w:rsidR="003D658A" w:rsidRPr="003C7665" w:rsidRDefault="00DC406E">
            <w:pPr>
              <w:overflowPunct w:val="0"/>
              <w:autoSpaceDE w:val="0"/>
              <w:snapToGrid w:val="0"/>
              <w:spacing w:line="283" w:lineRule="exact"/>
              <w:jc w:val="center"/>
              <w:rPr>
                <w:sz w:val="22"/>
                <w:szCs w:val="22"/>
              </w:rPr>
            </w:pPr>
            <w:r w:rsidRPr="003C7665">
              <w:rPr>
                <w:bCs/>
                <w:i/>
                <w:iCs/>
                <w:sz w:val="22"/>
                <w:szCs w:val="22"/>
              </w:rPr>
              <w:t>(подпись)</w:t>
            </w:r>
          </w:p>
        </w:tc>
      </w:tr>
    </w:tbl>
    <w:p w:rsidR="003D658A" w:rsidRPr="003C7665" w:rsidRDefault="003D658A">
      <w:pPr>
        <w:shd w:val="clear" w:color="auto" w:fill="FFFFFF"/>
        <w:jc w:val="center"/>
        <w:rPr>
          <w:sz w:val="22"/>
          <w:szCs w:val="22"/>
        </w:rPr>
      </w:pPr>
    </w:p>
    <w:p w:rsidR="003D658A" w:rsidRPr="000635C3" w:rsidRDefault="00DC406E">
      <w:pPr>
        <w:shd w:val="clear" w:color="auto" w:fill="FFFFFF"/>
        <w:spacing w:line="283" w:lineRule="exact"/>
        <w:rPr>
          <w:b/>
          <w:bCs/>
          <w:color w:val="000000"/>
          <w:spacing w:val="-1"/>
          <w:sz w:val="20"/>
          <w:szCs w:val="20"/>
        </w:rPr>
      </w:pPr>
      <w:r w:rsidRPr="000635C3">
        <w:rPr>
          <w:b/>
          <w:bCs/>
          <w:color w:val="000000"/>
          <w:spacing w:val="-1"/>
          <w:sz w:val="20"/>
          <w:szCs w:val="20"/>
        </w:rPr>
        <w:t>Согласовано:</w:t>
      </w:r>
    </w:p>
    <w:p w:rsidR="003D658A" w:rsidRPr="000635C3" w:rsidRDefault="00DC406E">
      <w:pPr>
        <w:shd w:val="clear" w:color="auto" w:fill="FFFFFF"/>
        <w:spacing w:line="283" w:lineRule="exact"/>
        <w:rPr>
          <w:sz w:val="20"/>
          <w:szCs w:val="20"/>
        </w:rPr>
      </w:pPr>
      <w:r w:rsidRPr="000635C3">
        <w:rPr>
          <w:b/>
          <w:bCs/>
          <w:color w:val="000000"/>
          <w:spacing w:val="-1"/>
          <w:sz w:val="20"/>
          <w:szCs w:val="20"/>
        </w:rPr>
        <w:t xml:space="preserve">Декан факультета:__________________________________ </w:t>
      </w:r>
      <w:r w:rsidRPr="000635C3">
        <w:rPr>
          <w:i/>
          <w:iCs/>
          <w:color w:val="000000"/>
          <w:spacing w:val="-1"/>
          <w:sz w:val="20"/>
          <w:szCs w:val="20"/>
        </w:rPr>
        <w:t>(подпись, ФИО)</w:t>
      </w:r>
      <w:r w:rsidRPr="000635C3">
        <w:rPr>
          <w:i/>
          <w:iCs/>
          <w:color w:val="000000"/>
          <w:spacing w:val="-1"/>
          <w:sz w:val="20"/>
          <w:szCs w:val="20"/>
        </w:rPr>
        <w:tab/>
      </w:r>
    </w:p>
    <w:p w:rsidR="003D658A" w:rsidRPr="000635C3" w:rsidRDefault="003D658A">
      <w:pPr>
        <w:shd w:val="clear" w:color="auto" w:fill="FFFFFF"/>
        <w:spacing w:line="283" w:lineRule="exact"/>
        <w:rPr>
          <w:sz w:val="20"/>
          <w:szCs w:val="20"/>
        </w:rPr>
      </w:pPr>
    </w:p>
    <w:p w:rsidR="003D658A" w:rsidRPr="000635C3" w:rsidRDefault="00DC406E">
      <w:pPr>
        <w:shd w:val="clear" w:color="auto" w:fill="FFFFFF"/>
        <w:spacing w:line="283" w:lineRule="exact"/>
        <w:rPr>
          <w:sz w:val="20"/>
          <w:szCs w:val="20"/>
        </w:rPr>
      </w:pPr>
      <w:r w:rsidRPr="000635C3">
        <w:rPr>
          <w:b/>
          <w:color w:val="000000"/>
          <w:spacing w:val="-1"/>
          <w:w w:val="101"/>
          <w:sz w:val="20"/>
          <w:szCs w:val="20"/>
        </w:rPr>
        <w:t xml:space="preserve">Отдел </w:t>
      </w:r>
      <w:proofErr w:type="spellStart"/>
      <w:r w:rsidRPr="000635C3">
        <w:rPr>
          <w:b/>
          <w:color w:val="000000"/>
          <w:spacing w:val="-1"/>
          <w:w w:val="101"/>
          <w:sz w:val="20"/>
          <w:szCs w:val="20"/>
        </w:rPr>
        <w:t>договоров:___________________________________</w:t>
      </w:r>
      <w:proofErr w:type="spellEnd"/>
      <w:r w:rsidRPr="000635C3">
        <w:rPr>
          <w:i/>
          <w:color w:val="000000"/>
          <w:spacing w:val="-1"/>
          <w:w w:val="101"/>
          <w:sz w:val="20"/>
          <w:szCs w:val="20"/>
        </w:rPr>
        <w:t xml:space="preserve">(подпись, ФИО)    </w:t>
      </w:r>
    </w:p>
    <w:sectPr w:rsidR="003D658A" w:rsidRPr="000635C3" w:rsidSect="003C7665">
      <w:pgSz w:w="11906" w:h="16838"/>
      <w:pgMar w:top="426" w:right="567" w:bottom="28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422"/>
        </w:tabs>
        <w:ind w:left="0" w:firstLine="0"/>
      </w:pPr>
      <w:rPr>
        <w:rFonts w:ascii="Symbol" w:hAnsi="Symbol" w:cs="Times New Roman"/>
        <w:color w:val="000000"/>
        <w:spacing w:val="-1"/>
        <w:w w:val="101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color w:val="000000"/>
        <w:spacing w:val="-1"/>
        <w:w w:val="101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0" w:firstLine="0"/>
      </w:pPr>
      <w:rPr>
        <w:rFonts w:ascii="Symbol" w:hAnsi="Symbol" w:cs="Times New Roman"/>
        <w:color w:val="000000"/>
        <w:spacing w:val="-1"/>
        <w:w w:val="10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0" w:firstLine="0"/>
      </w:pPr>
      <w:rPr>
        <w:rFonts w:ascii="Symbol" w:hAnsi="Symbol" w:cs="Times New Roman"/>
        <w:color w:val="000000"/>
        <w:spacing w:val="-1"/>
        <w:w w:val="10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0" w:firstLine="0"/>
      </w:pPr>
      <w:rPr>
        <w:rFonts w:ascii="Symbol" w:hAnsi="Symbol" w:cs="Symbol"/>
        <w:color w:val="000000"/>
        <w:spacing w:val="-1"/>
        <w:w w:val="101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Symbol"/>
        <w:color w:val="000000"/>
        <w:spacing w:val="-1"/>
        <w:w w:val="101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pacing w:val="-1"/>
        <w:w w:val="101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  <w:color w:val="000000"/>
        <w:spacing w:val="-1"/>
        <w:w w:val="101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B5DE1"/>
    <w:rsid w:val="00025CBE"/>
    <w:rsid w:val="000635C3"/>
    <w:rsid w:val="00065340"/>
    <w:rsid w:val="000B37F3"/>
    <w:rsid w:val="001F6339"/>
    <w:rsid w:val="00214F67"/>
    <w:rsid w:val="0027698A"/>
    <w:rsid w:val="002E2955"/>
    <w:rsid w:val="00350CC3"/>
    <w:rsid w:val="003A3526"/>
    <w:rsid w:val="003C7665"/>
    <w:rsid w:val="003D658A"/>
    <w:rsid w:val="004B5DE1"/>
    <w:rsid w:val="00533500"/>
    <w:rsid w:val="005A17A9"/>
    <w:rsid w:val="00635825"/>
    <w:rsid w:val="00637E0F"/>
    <w:rsid w:val="006C33B0"/>
    <w:rsid w:val="007531E1"/>
    <w:rsid w:val="007B0FC2"/>
    <w:rsid w:val="007C6B46"/>
    <w:rsid w:val="008C15B9"/>
    <w:rsid w:val="009021AD"/>
    <w:rsid w:val="00914F48"/>
    <w:rsid w:val="00972CD3"/>
    <w:rsid w:val="009D5596"/>
    <w:rsid w:val="00B14565"/>
    <w:rsid w:val="00BF322D"/>
    <w:rsid w:val="00DC406E"/>
    <w:rsid w:val="00E62F0D"/>
    <w:rsid w:val="00EA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658A"/>
    <w:pPr>
      <w:keepNext/>
      <w:tabs>
        <w:tab w:val="num" w:pos="0"/>
      </w:tabs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D658A"/>
    <w:rPr>
      <w:rFonts w:ascii="Times New Roman" w:hAnsi="Times New Roman" w:cs="Times New Roman"/>
    </w:rPr>
  </w:style>
  <w:style w:type="character" w:customStyle="1" w:styleId="WW8Num1z1">
    <w:name w:val="WW8Num1z1"/>
    <w:rsid w:val="003D658A"/>
  </w:style>
  <w:style w:type="character" w:customStyle="1" w:styleId="WW8Num1z2">
    <w:name w:val="WW8Num1z2"/>
    <w:rsid w:val="003D658A"/>
  </w:style>
  <w:style w:type="character" w:customStyle="1" w:styleId="WW8Num1z3">
    <w:name w:val="WW8Num1z3"/>
    <w:rsid w:val="003D658A"/>
  </w:style>
  <w:style w:type="character" w:customStyle="1" w:styleId="WW8Num1z4">
    <w:name w:val="WW8Num1z4"/>
    <w:rsid w:val="003D658A"/>
  </w:style>
  <w:style w:type="character" w:customStyle="1" w:styleId="WW8Num1z5">
    <w:name w:val="WW8Num1z5"/>
    <w:rsid w:val="003D658A"/>
  </w:style>
  <w:style w:type="character" w:customStyle="1" w:styleId="WW8Num1z6">
    <w:name w:val="WW8Num1z6"/>
    <w:rsid w:val="003D658A"/>
  </w:style>
  <w:style w:type="character" w:customStyle="1" w:styleId="WW8Num1z7">
    <w:name w:val="WW8Num1z7"/>
    <w:rsid w:val="003D658A"/>
  </w:style>
  <w:style w:type="character" w:customStyle="1" w:styleId="WW8Num1z8">
    <w:name w:val="WW8Num1z8"/>
    <w:rsid w:val="003D658A"/>
  </w:style>
  <w:style w:type="character" w:customStyle="1" w:styleId="WW8Num2z0">
    <w:name w:val="WW8Num2z0"/>
    <w:rsid w:val="003D658A"/>
    <w:rPr>
      <w:rFonts w:ascii="Times New Roman" w:hAnsi="Times New Roman" w:cs="Times New Roman"/>
      <w:color w:val="000000"/>
      <w:spacing w:val="-1"/>
      <w:w w:val="101"/>
      <w:sz w:val="22"/>
      <w:szCs w:val="22"/>
    </w:rPr>
  </w:style>
  <w:style w:type="character" w:customStyle="1" w:styleId="WW8Num2z2">
    <w:name w:val="WW8Num2z2"/>
    <w:rsid w:val="003D658A"/>
    <w:rPr>
      <w:rFonts w:ascii="Wingdings" w:hAnsi="Wingdings" w:cs="Wingdings"/>
    </w:rPr>
  </w:style>
  <w:style w:type="character" w:customStyle="1" w:styleId="WW8Num2z4">
    <w:name w:val="WW8Num2z4"/>
    <w:rsid w:val="003D658A"/>
    <w:rPr>
      <w:rFonts w:ascii="Courier New" w:hAnsi="Courier New" w:cs="Courier New"/>
    </w:rPr>
  </w:style>
  <w:style w:type="character" w:customStyle="1" w:styleId="WW8Num3z0">
    <w:name w:val="WW8Num3z0"/>
    <w:rsid w:val="003D658A"/>
    <w:rPr>
      <w:rFonts w:ascii="Symbol" w:hAnsi="Symbol" w:cs="Symbol"/>
      <w:color w:val="000000"/>
      <w:spacing w:val="-1"/>
      <w:w w:val="101"/>
      <w:sz w:val="22"/>
      <w:szCs w:val="22"/>
    </w:rPr>
  </w:style>
  <w:style w:type="character" w:customStyle="1" w:styleId="WW8Num3z2">
    <w:name w:val="WW8Num3z2"/>
    <w:rsid w:val="003D658A"/>
    <w:rPr>
      <w:rFonts w:ascii="Wingdings" w:hAnsi="Wingdings" w:cs="Wingdings"/>
    </w:rPr>
  </w:style>
  <w:style w:type="character" w:customStyle="1" w:styleId="WW8Num3z4">
    <w:name w:val="WW8Num3z4"/>
    <w:rsid w:val="003D658A"/>
    <w:rPr>
      <w:rFonts w:ascii="Courier New" w:hAnsi="Courier New" w:cs="Courier New"/>
    </w:rPr>
  </w:style>
  <w:style w:type="character" w:customStyle="1" w:styleId="4">
    <w:name w:val="Основной шрифт абзаца4"/>
    <w:rsid w:val="003D658A"/>
  </w:style>
  <w:style w:type="character" w:customStyle="1" w:styleId="3">
    <w:name w:val="Основной шрифт абзаца3"/>
    <w:rsid w:val="003D658A"/>
  </w:style>
  <w:style w:type="character" w:customStyle="1" w:styleId="2">
    <w:name w:val="Основной шрифт абзаца2"/>
    <w:rsid w:val="003D658A"/>
  </w:style>
  <w:style w:type="character" w:customStyle="1" w:styleId="Absatz-Standardschriftart">
    <w:name w:val="Absatz-Standardschriftart"/>
    <w:rsid w:val="003D658A"/>
  </w:style>
  <w:style w:type="character" w:customStyle="1" w:styleId="WW-Absatz-Standardschriftart">
    <w:name w:val="WW-Absatz-Standardschriftart"/>
    <w:rsid w:val="003D658A"/>
  </w:style>
  <w:style w:type="character" w:customStyle="1" w:styleId="WW-Absatz-Standardschriftart1">
    <w:name w:val="WW-Absatz-Standardschriftart1"/>
    <w:rsid w:val="003D658A"/>
  </w:style>
  <w:style w:type="character" w:customStyle="1" w:styleId="WW-Absatz-Standardschriftart11">
    <w:name w:val="WW-Absatz-Standardschriftart11"/>
    <w:rsid w:val="003D658A"/>
  </w:style>
  <w:style w:type="character" w:customStyle="1" w:styleId="WW-Absatz-Standardschriftart111">
    <w:name w:val="WW-Absatz-Standardschriftart111"/>
    <w:rsid w:val="003D658A"/>
  </w:style>
  <w:style w:type="character" w:customStyle="1" w:styleId="WW-Absatz-Standardschriftart1111">
    <w:name w:val="WW-Absatz-Standardschriftart1111"/>
    <w:rsid w:val="003D658A"/>
  </w:style>
  <w:style w:type="character" w:customStyle="1" w:styleId="WW-Absatz-Standardschriftart11111">
    <w:name w:val="WW-Absatz-Standardschriftart11111"/>
    <w:rsid w:val="003D658A"/>
  </w:style>
  <w:style w:type="character" w:customStyle="1" w:styleId="WW-Absatz-Standardschriftart111111">
    <w:name w:val="WW-Absatz-Standardschriftart111111"/>
    <w:rsid w:val="003D658A"/>
  </w:style>
  <w:style w:type="character" w:customStyle="1" w:styleId="WW-Absatz-Standardschriftart1111111">
    <w:name w:val="WW-Absatz-Standardschriftart1111111"/>
    <w:rsid w:val="003D658A"/>
  </w:style>
  <w:style w:type="character" w:customStyle="1" w:styleId="WW-Absatz-Standardschriftart11111111">
    <w:name w:val="WW-Absatz-Standardschriftart11111111"/>
    <w:rsid w:val="003D658A"/>
  </w:style>
  <w:style w:type="character" w:customStyle="1" w:styleId="WW-Absatz-Standardschriftart111111111">
    <w:name w:val="WW-Absatz-Standardschriftart111111111"/>
    <w:rsid w:val="003D658A"/>
  </w:style>
  <w:style w:type="character" w:customStyle="1" w:styleId="WW-Absatz-Standardschriftart1111111111">
    <w:name w:val="WW-Absatz-Standardschriftart1111111111"/>
    <w:rsid w:val="003D658A"/>
  </w:style>
  <w:style w:type="character" w:customStyle="1" w:styleId="WW-Absatz-Standardschriftart11111111111">
    <w:name w:val="WW-Absatz-Standardschriftart11111111111"/>
    <w:rsid w:val="003D658A"/>
  </w:style>
  <w:style w:type="character" w:customStyle="1" w:styleId="WW-Absatz-Standardschriftart111111111111">
    <w:name w:val="WW-Absatz-Standardschriftart111111111111"/>
    <w:rsid w:val="003D658A"/>
  </w:style>
  <w:style w:type="character" w:customStyle="1" w:styleId="WW8Num4z0">
    <w:name w:val="WW8Num4z0"/>
    <w:rsid w:val="003D658A"/>
    <w:rPr>
      <w:rFonts w:ascii="Times New Roman" w:hAnsi="Times New Roman" w:cs="Times New Roman"/>
    </w:rPr>
  </w:style>
  <w:style w:type="character" w:customStyle="1" w:styleId="WW8Num4z2">
    <w:name w:val="WW8Num4z2"/>
    <w:rsid w:val="003D658A"/>
    <w:rPr>
      <w:rFonts w:ascii="Wingdings" w:hAnsi="Wingdings" w:cs="Wingdings"/>
    </w:rPr>
  </w:style>
  <w:style w:type="character" w:customStyle="1" w:styleId="WW8Num4z4">
    <w:name w:val="WW8Num4z4"/>
    <w:rsid w:val="003D658A"/>
    <w:rPr>
      <w:rFonts w:ascii="Courier New" w:hAnsi="Courier New" w:cs="Courier New"/>
    </w:rPr>
  </w:style>
  <w:style w:type="character" w:customStyle="1" w:styleId="WW8Num5z0">
    <w:name w:val="WW8Num5z0"/>
    <w:rsid w:val="003D658A"/>
    <w:rPr>
      <w:rFonts w:ascii="Times New Roman" w:hAnsi="Times New Roman" w:cs="Times New Roman"/>
    </w:rPr>
  </w:style>
  <w:style w:type="character" w:customStyle="1" w:styleId="WW8Num6z0">
    <w:name w:val="WW8Num6z0"/>
    <w:rsid w:val="003D658A"/>
    <w:rPr>
      <w:rFonts w:ascii="Symbol" w:hAnsi="Symbol" w:cs="Symbol"/>
    </w:rPr>
  </w:style>
  <w:style w:type="character" w:customStyle="1" w:styleId="WW8Num6z2">
    <w:name w:val="WW8Num6z2"/>
    <w:rsid w:val="003D658A"/>
    <w:rPr>
      <w:rFonts w:ascii="Wingdings" w:hAnsi="Wingdings" w:cs="Wingdings"/>
    </w:rPr>
  </w:style>
  <w:style w:type="character" w:customStyle="1" w:styleId="WW8Num6z4">
    <w:name w:val="WW8Num6z4"/>
    <w:rsid w:val="003D658A"/>
    <w:rPr>
      <w:rFonts w:ascii="Courier New" w:hAnsi="Courier New" w:cs="Courier New"/>
    </w:rPr>
  </w:style>
  <w:style w:type="character" w:customStyle="1" w:styleId="WW8Num7z0">
    <w:name w:val="WW8Num7z0"/>
    <w:rsid w:val="003D658A"/>
    <w:rPr>
      <w:rFonts w:ascii="Times New Roman" w:hAnsi="Times New Roman" w:cs="Times New Roman"/>
    </w:rPr>
  </w:style>
  <w:style w:type="character" w:customStyle="1" w:styleId="WW8Num8z0">
    <w:name w:val="WW8Num8z0"/>
    <w:rsid w:val="003D658A"/>
    <w:rPr>
      <w:rFonts w:ascii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3D658A"/>
  </w:style>
  <w:style w:type="character" w:customStyle="1" w:styleId="WW8Num5z2">
    <w:name w:val="WW8Num5z2"/>
    <w:rsid w:val="003D658A"/>
    <w:rPr>
      <w:rFonts w:ascii="Wingdings" w:hAnsi="Wingdings" w:cs="Wingdings"/>
    </w:rPr>
  </w:style>
  <w:style w:type="character" w:customStyle="1" w:styleId="WW8Num5z4">
    <w:name w:val="WW8Num5z4"/>
    <w:rsid w:val="003D658A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3D658A"/>
  </w:style>
  <w:style w:type="character" w:customStyle="1" w:styleId="WW-Absatz-Standardschriftart111111111111111">
    <w:name w:val="WW-Absatz-Standardschriftart111111111111111"/>
    <w:rsid w:val="003D658A"/>
  </w:style>
  <w:style w:type="character" w:customStyle="1" w:styleId="WW-Absatz-Standardschriftart1111111111111111">
    <w:name w:val="WW-Absatz-Standardschriftart1111111111111111"/>
    <w:rsid w:val="003D658A"/>
  </w:style>
  <w:style w:type="character" w:customStyle="1" w:styleId="WW-Absatz-Standardschriftart11111111111111111">
    <w:name w:val="WW-Absatz-Standardschriftart11111111111111111"/>
    <w:rsid w:val="003D658A"/>
  </w:style>
  <w:style w:type="character" w:customStyle="1" w:styleId="WW-Absatz-Standardschriftart111111111111111111">
    <w:name w:val="WW-Absatz-Standardschriftart111111111111111111"/>
    <w:rsid w:val="003D658A"/>
  </w:style>
  <w:style w:type="character" w:customStyle="1" w:styleId="WW-Absatz-Standardschriftart1111111111111111111">
    <w:name w:val="WW-Absatz-Standardschriftart1111111111111111111"/>
    <w:rsid w:val="003D658A"/>
  </w:style>
  <w:style w:type="character" w:customStyle="1" w:styleId="10">
    <w:name w:val="Основной шрифт абзаца1"/>
    <w:rsid w:val="003D658A"/>
  </w:style>
  <w:style w:type="character" w:customStyle="1" w:styleId="a3">
    <w:name w:val="Символ нумерации"/>
    <w:rsid w:val="003D658A"/>
  </w:style>
  <w:style w:type="character" w:styleId="a4">
    <w:name w:val="Hyperlink"/>
    <w:rsid w:val="003D658A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3D65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D658A"/>
    <w:pPr>
      <w:spacing w:after="120"/>
    </w:pPr>
  </w:style>
  <w:style w:type="paragraph" w:styleId="a7">
    <w:name w:val="List"/>
    <w:basedOn w:val="a6"/>
    <w:rsid w:val="003D658A"/>
    <w:rPr>
      <w:rFonts w:cs="Tahoma"/>
    </w:rPr>
  </w:style>
  <w:style w:type="paragraph" w:customStyle="1" w:styleId="30">
    <w:name w:val="Название3"/>
    <w:basedOn w:val="a"/>
    <w:rsid w:val="003D658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D658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D65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D658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3D65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D658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D65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D658A"/>
    <w:pPr>
      <w:suppressLineNumbers/>
    </w:pPr>
    <w:rPr>
      <w:rFonts w:cs="Tahoma"/>
    </w:rPr>
  </w:style>
  <w:style w:type="paragraph" w:styleId="a8">
    <w:name w:val="Balloon Text"/>
    <w:basedOn w:val="a"/>
    <w:rsid w:val="003D658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D658A"/>
    <w:pPr>
      <w:suppressLineNumbers/>
    </w:pPr>
  </w:style>
  <w:style w:type="paragraph" w:customStyle="1" w:styleId="aa">
    <w:name w:val="Заголовок таблицы"/>
    <w:basedOn w:val="a9"/>
    <w:rsid w:val="003D658A"/>
    <w:pPr>
      <w:jc w:val="center"/>
    </w:pPr>
    <w:rPr>
      <w:b/>
      <w:bCs/>
    </w:rPr>
  </w:style>
  <w:style w:type="paragraph" w:styleId="ab">
    <w:name w:val="footer"/>
    <w:basedOn w:val="a"/>
    <w:link w:val="ac"/>
    <w:rsid w:val="003D658A"/>
    <w:pPr>
      <w:suppressLineNumbers/>
      <w:tabs>
        <w:tab w:val="center" w:pos="4677"/>
        <w:tab w:val="right" w:pos="9354"/>
      </w:tabs>
    </w:pPr>
  </w:style>
  <w:style w:type="paragraph" w:customStyle="1" w:styleId="Web">
    <w:name w:val="Обычный (Web)"/>
    <w:basedOn w:val="a"/>
    <w:rsid w:val="003D658A"/>
    <w:pPr>
      <w:spacing w:before="280" w:after="280"/>
    </w:pPr>
  </w:style>
  <w:style w:type="paragraph" w:customStyle="1" w:styleId="BodyText21">
    <w:name w:val="Body Text 21"/>
    <w:basedOn w:val="a"/>
    <w:rsid w:val="003D658A"/>
    <w:pPr>
      <w:overflowPunct w:val="0"/>
      <w:autoSpaceDE w:val="0"/>
      <w:jc w:val="both"/>
    </w:pPr>
    <w:rPr>
      <w:szCs w:val="20"/>
    </w:rPr>
  </w:style>
  <w:style w:type="paragraph" w:styleId="ad">
    <w:name w:val="header"/>
    <w:basedOn w:val="a"/>
    <w:rsid w:val="003D658A"/>
    <w:pPr>
      <w:suppressLineNumbers/>
      <w:tabs>
        <w:tab w:val="center" w:pos="5102"/>
        <w:tab w:val="right" w:pos="10204"/>
      </w:tabs>
    </w:pPr>
  </w:style>
  <w:style w:type="paragraph" w:customStyle="1" w:styleId="ConsPlusTitle">
    <w:name w:val="ConsPlusTitle"/>
    <w:rsid w:val="002E2955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7531E1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character" w:customStyle="1" w:styleId="ac">
    <w:name w:val="Нижний колонтитул Знак"/>
    <w:basedOn w:val="a0"/>
    <w:link w:val="ab"/>
    <w:rsid w:val="008C15B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5.6</cp:lastModifiedBy>
  <cp:revision>7</cp:revision>
  <cp:lastPrinted>2017-09-04T08:04:00Z</cp:lastPrinted>
  <dcterms:created xsi:type="dcterms:W3CDTF">2017-09-07T10:47:00Z</dcterms:created>
  <dcterms:modified xsi:type="dcterms:W3CDTF">2021-01-11T13:16:00Z</dcterms:modified>
</cp:coreProperties>
</file>