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26" w:rsidRPr="002C72BD" w:rsidRDefault="00847026" w:rsidP="00847026">
      <w:pPr>
        <w:spacing w:line="264" w:lineRule="auto"/>
        <w:jc w:val="center"/>
        <w:rPr>
          <w:b/>
          <w:sz w:val="22"/>
          <w:szCs w:val="22"/>
        </w:rPr>
      </w:pPr>
      <w:r w:rsidRPr="002C72BD">
        <w:rPr>
          <w:b/>
          <w:sz w:val="22"/>
          <w:szCs w:val="22"/>
        </w:rPr>
        <w:t>Дополнительное соглашение  № ____</w:t>
      </w:r>
    </w:p>
    <w:p w:rsidR="00847026" w:rsidRPr="002C72BD" w:rsidRDefault="00847026" w:rsidP="00847026">
      <w:pPr>
        <w:pStyle w:val="ConsPlusTitle"/>
        <w:spacing w:line="240" w:lineRule="auto"/>
        <w:jc w:val="center"/>
        <w:rPr>
          <w:rFonts w:ascii="Times New Roman" w:hAnsi="Times New Roman" w:cs="Times New Roman"/>
          <w:szCs w:val="22"/>
        </w:rPr>
      </w:pPr>
      <w:r w:rsidRPr="002C72BD">
        <w:rPr>
          <w:rFonts w:ascii="Times New Roman" w:hAnsi="Times New Roman" w:cs="Times New Roman"/>
          <w:szCs w:val="22"/>
        </w:rPr>
        <w:t>к договору</w:t>
      </w:r>
      <w:r>
        <w:rPr>
          <w:rFonts w:ascii="Times New Roman" w:hAnsi="Times New Roman" w:cs="Times New Roman"/>
          <w:szCs w:val="22"/>
        </w:rPr>
        <w:t xml:space="preserve"> № ________________ от «___»____________20__ г. </w:t>
      </w:r>
      <w:r w:rsidRPr="002C72BD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br/>
      </w:r>
      <w:r w:rsidRPr="002C72BD">
        <w:rPr>
          <w:rFonts w:ascii="Times New Roman" w:hAnsi="Times New Roman" w:cs="Times New Roman"/>
          <w:szCs w:val="22"/>
        </w:rPr>
        <w:t>об образовании на обучение по образовательным программам</w:t>
      </w:r>
      <w:r>
        <w:rPr>
          <w:rFonts w:ascii="Times New Roman" w:hAnsi="Times New Roman" w:cs="Times New Roman"/>
          <w:szCs w:val="22"/>
        </w:rPr>
        <w:t xml:space="preserve"> </w:t>
      </w:r>
    </w:p>
    <w:p w:rsidR="00847026" w:rsidRPr="002C72BD" w:rsidRDefault="00847026" w:rsidP="0084702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C72BD">
        <w:rPr>
          <w:rFonts w:ascii="Times New Roman" w:hAnsi="Times New Roman" w:cs="Times New Roman"/>
          <w:szCs w:val="22"/>
        </w:rPr>
        <w:t>_______________________ образования за счет средств физического и (или) юридического лица</w:t>
      </w:r>
    </w:p>
    <w:p w:rsidR="00847026" w:rsidRPr="002C72BD" w:rsidRDefault="00847026" w:rsidP="00847026">
      <w:pPr>
        <w:pStyle w:val="ConsPlusTitle"/>
        <w:rPr>
          <w:rFonts w:ascii="Times New Roman" w:hAnsi="Times New Roman" w:cs="Times New Roman"/>
          <w:szCs w:val="22"/>
          <w:vertAlign w:val="superscript"/>
        </w:rPr>
      </w:pPr>
      <w:r w:rsidRPr="002C72BD">
        <w:rPr>
          <w:rFonts w:ascii="Times New Roman" w:hAnsi="Times New Roman" w:cs="Times New Roman"/>
          <w:szCs w:val="22"/>
          <w:vertAlign w:val="superscript"/>
        </w:rPr>
        <w:t xml:space="preserve">      (высшего, среднего профессионального)</w:t>
      </w:r>
    </w:p>
    <w:p w:rsidR="002B331E" w:rsidRPr="002C72BD" w:rsidRDefault="002B331E">
      <w:pPr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2B331E" w:rsidRPr="002C72BD">
        <w:tc>
          <w:tcPr>
            <w:tcW w:w="4927" w:type="dxa"/>
          </w:tcPr>
          <w:p w:rsidR="002B331E" w:rsidRPr="002C72BD" w:rsidRDefault="002B331E">
            <w:pPr>
              <w:snapToGrid w:val="0"/>
              <w:rPr>
                <w:bCs/>
                <w:iCs/>
                <w:color w:val="000000"/>
                <w:sz w:val="22"/>
                <w:szCs w:val="22"/>
              </w:rPr>
            </w:pPr>
            <w:r w:rsidRPr="002C72BD">
              <w:rPr>
                <w:bCs/>
                <w:iCs/>
                <w:color w:val="000000"/>
                <w:sz w:val="22"/>
                <w:szCs w:val="22"/>
              </w:rPr>
              <w:t>г. Ульяновск</w:t>
            </w:r>
          </w:p>
        </w:tc>
        <w:tc>
          <w:tcPr>
            <w:tcW w:w="4927" w:type="dxa"/>
          </w:tcPr>
          <w:p w:rsidR="002B331E" w:rsidRPr="002C72BD" w:rsidRDefault="002F126B" w:rsidP="002F126B">
            <w:pPr>
              <w:snapToGri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C72BD">
              <w:rPr>
                <w:bCs/>
                <w:iCs/>
                <w:color w:val="000000"/>
                <w:sz w:val="22"/>
                <w:szCs w:val="22"/>
              </w:rPr>
              <w:t xml:space="preserve">                           «__</w:t>
            </w:r>
            <w:r w:rsidR="004C0334" w:rsidRPr="002C72BD">
              <w:rPr>
                <w:bCs/>
                <w:iCs/>
                <w:color w:val="000000"/>
                <w:sz w:val="22"/>
                <w:szCs w:val="22"/>
              </w:rPr>
              <w:t>»</w:t>
            </w:r>
            <w:r w:rsidRPr="002C72BD">
              <w:rPr>
                <w:bCs/>
                <w:iCs/>
                <w:color w:val="000000"/>
                <w:sz w:val="22"/>
                <w:szCs w:val="22"/>
              </w:rPr>
              <w:t xml:space="preserve"> _________</w:t>
            </w:r>
            <w:r w:rsidR="00992D60" w:rsidRPr="002C72BD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4C0334" w:rsidRPr="002C72BD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2C72BD">
              <w:rPr>
                <w:bCs/>
                <w:iCs/>
                <w:color w:val="000000"/>
                <w:sz w:val="22"/>
                <w:szCs w:val="22"/>
              </w:rPr>
              <w:t>20___</w:t>
            </w:r>
            <w:r w:rsidR="002B331E" w:rsidRPr="002C72BD">
              <w:rPr>
                <w:bCs/>
                <w:iCs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2B331E" w:rsidRPr="002C72BD" w:rsidRDefault="002B331E">
      <w:pPr>
        <w:jc w:val="both"/>
        <w:rPr>
          <w:sz w:val="22"/>
          <w:szCs w:val="22"/>
        </w:rPr>
      </w:pPr>
    </w:p>
    <w:p w:rsidR="002F126B" w:rsidRPr="002C72BD" w:rsidRDefault="002F126B" w:rsidP="002F12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72BD">
        <w:rPr>
          <w:rFonts w:ascii="Times New Roman" w:hAnsi="Times New Roman" w:cs="Times New Roman"/>
          <w:spacing w:val="-2"/>
          <w:sz w:val="22"/>
          <w:szCs w:val="22"/>
        </w:rPr>
        <w:t>Федеральное государственное бюджетное образовательное учреждение высшего образования «Ульяновский государственный технический университет», осуществляющее образовательную деятельность на основании лицензии от «15» июня 2016 г. N 2192, выданной Федеральной службой по надзору в сфере образования и науки (бессрочно) и свидетельства о гос</w:t>
      </w:r>
      <w:r w:rsidR="00410CC7">
        <w:rPr>
          <w:rFonts w:ascii="Times New Roman" w:hAnsi="Times New Roman" w:cs="Times New Roman"/>
          <w:spacing w:val="-2"/>
          <w:sz w:val="22"/>
          <w:szCs w:val="22"/>
        </w:rPr>
        <w:t>ударственной аккредитации от «15» мая 2019 г. № 3113</w:t>
      </w:r>
      <w:r w:rsidRPr="002C72BD">
        <w:rPr>
          <w:rFonts w:ascii="Times New Roman" w:hAnsi="Times New Roman" w:cs="Times New Roman"/>
          <w:spacing w:val="-2"/>
          <w:sz w:val="22"/>
          <w:szCs w:val="22"/>
        </w:rPr>
        <w:t>, выданного Федеральной службой по надзору в сфере образов</w:t>
      </w:r>
      <w:r w:rsidR="00410CC7">
        <w:rPr>
          <w:rFonts w:ascii="Times New Roman" w:hAnsi="Times New Roman" w:cs="Times New Roman"/>
          <w:spacing w:val="-2"/>
          <w:sz w:val="22"/>
          <w:szCs w:val="22"/>
        </w:rPr>
        <w:t xml:space="preserve">ания и науки (срок действия до </w:t>
      </w:r>
      <w:r w:rsidRPr="002C72BD">
        <w:rPr>
          <w:rFonts w:ascii="Times New Roman" w:hAnsi="Times New Roman" w:cs="Times New Roman"/>
          <w:spacing w:val="-2"/>
          <w:sz w:val="22"/>
          <w:szCs w:val="22"/>
        </w:rPr>
        <w:t>1</w:t>
      </w:r>
      <w:r w:rsidR="00410CC7">
        <w:rPr>
          <w:rFonts w:ascii="Times New Roman" w:hAnsi="Times New Roman" w:cs="Times New Roman"/>
          <w:spacing w:val="-2"/>
          <w:sz w:val="22"/>
          <w:szCs w:val="22"/>
        </w:rPr>
        <w:t>5.05.2025</w:t>
      </w:r>
      <w:r w:rsidRPr="002C72BD">
        <w:rPr>
          <w:rFonts w:ascii="Times New Roman" w:hAnsi="Times New Roman" w:cs="Times New Roman"/>
          <w:spacing w:val="-2"/>
          <w:sz w:val="22"/>
          <w:szCs w:val="22"/>
        </w:rPr>
        <w:t>), именуемое в дальнейшем "Исполнитель", "Университет", в лице</w:t>
      </w:r>
      <w:r w:rsidR="00CE672F">
        <w:rPr>
          <w:rFonts w:ascii="Times New Roman" w:hAnsi="Times New Roman" w:cs="Times New Roman"/>
          <w:sz w:val="22"/>
          <w:szCs w:val="22"/>
        </w:rPr>
        <w:t xml:space="preserve"> проректора по учебной работе</w:t>
      </w:r>
      <w:r w:rsidR="007F7840">
        <w:rPr>
          <w:rFonts w:ascii="Times New Roman" w:hAnsi="Times New Roman" w:cs="Times New Roman"/>
          <w:sz w:val="22"/>
          <w:szCs w:val="22"/>
        </w:rPr>
        <w:t xml:space="preserve"> Сурковой Е.В.,</w:t>
      </w:r>
      <w:r w:rsidRPr="002C72BD">
        <w:rPr>
          <w:rFonts w:ascii="Times New Roman" w:hAnsi="Times New Roman" w:cs="Times New Roman"/>
          <w:sz w:val="22"/>
          <w:szCs w:val="22"/>
        </w:rPr>
        <w:t xml:space="preserve"> действующего на основании доверенности № _____ от _________ г. и ___________________ ______________________________________________________, именуем_ в дальнейшем "Заказчик",</w:t>
      </w:r>
    </w:p>
    <w:p w:rsidR="002F126B" w:rsidRPr="002C72BD" w:rsidRDefault="002F126B" w:rsidP="002F126B">
      <w:pPr>
        <w:pStyle w:val="ConsPlusNonformat"/>
        <w:ind w:firstLine="1418"/>
        <w:rPr>
          <w:rFonts w:ascii="Times New Roman" w:hAnsi="Times New Roman" w:cs="Times New Roman"/>
          <w:sz w:val="22"/>
          <w:szCs w:val="22"/>
          <w:vertAlign w:val="superscript"/>
        </w:rPr>
      </w:pPr>
      <w:r w:rsidRPr="002C72BD"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 (при наличии)/наименование юридического лица)</w:t>
      </w:r>
    </w:p>
    <w:p w:rsidR="002F126B" w:rsidRPr="002C72BD" w:rsidRDefault="002F126B" w:rsidP="002F12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72BD">
        <w:rPr>
          <w:rFonts w:ascii="Times New Roman" w:hAnsi="Times New Roman" w:cs="Times New Roman"/>
          <w:sz w:val="22"/>
          <w:szCs w:val="22"/>
        </w:rPr>
        <w:t>в лице   ___________________________________________________________________________________,</w:t>
      </w:r>
    </w:p>
    <w:p w:rsidR="002F126B" w:rsidRPr="002C72BD" w:rsidRDefault="002F126B" w:rsidP="002F126B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2C72BD">
        <w:rPr>
          <w:rFonts w:ascii="Times New Roman" w:hAnsi="Times New Roman" w:cs="Times New Roman"/>
          <w:sz w:val="22"/>
          <w:szCs w:val="22"/>
          <w:vertAlign w:val="superscript"/>
        </w:rPr>
        <w:t>(наименование должности, фамилия, имя, отчество (при наличии) представителя Заказчика)</w:t>
      </w:r>
    </w:p>
    <w:p w:rsidR="002F126B" w:rsidRPr="002C72BD" w:rsidRDefault="002F126B" w:rsidP="002F12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72BD">
        <w:rPr>
          <w:rFonts w:ascii="Times New Roman" w:hAnsi="Times New Roman" w:cs="Times New Roman"/>
          <w:sz w:val="22"/>
          <w:szCs w:val="22"/>
        </w:rPr>
        <w:t xml:space="preserve">действующего на основании _________________________________________________________________, </w:t>
      </w:r>
    </w:p>
    <w:p w:rsidR="002F126B" w:rsidRPr="002C72BD" w:rsidRDefault="002F126B" w:rsidP="002F126B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2C72BD">
        <w:rPr>
          <w:rFonts w:ascii="Times New Roman" w:hAnsi="Times New Roman" w:cs="Times New Roman"/>
          <w:sz w:val="22"/>
          <w:szCs w:val="22"/>
          <w:vertAlign w:val="superscript"/>
        </w:rPr>
        <w:t>(реквизиты документа, удостоверяющего  полномочия представителя Заказчика)</w:t>
      </w:r>
    </w:p>
    <w:p w:rsidR="002F126B" w:rsidRPr="002C72BD" w:rsidRDefault="002F126B" w:rsidP="002F12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72BD">
        <w:rPr>
          <w:rFonts w:ascii="Times New Roman" w:hAnsi="Times New Roman" w:cs="Times New Roman"/>
          <w:sz w:val="22"/>
          <w:szCs w:val="22"/>
        </w:rPr>
        <w:t>и _______________________________________________________________________________________,</w:t>
      </w:r>
    </w:p>
    <w:p w:rsidR="002F126B" w:rsidRPr="002C72BD" w:rsidRDefault="002F126B" w:rsidP="002F126B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2C72BD"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 (при наличии) лица, зачисляемого на обучение)</w:t>
      </w:r>
    </w:p>
    <w:p w:rsidR="002F126B" w:rsidRPr="002C72BD" w:rsidRDefault="002F126B" w:rsidP="002F12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72BD">
        <w:rPr>
          <w:rFonts w:ascii="Times New Roman" w:hAnsi="Times New Roman" w:cs="Times New Roman"/>
          <w:sz w:val="22"/>
          <w:szCs w:val="22"/>
        </w:rPr>
        <w:t>именуем__ в дальнейшем "Обучающийся", совместно именуемые  Стороны, заключили настоящее дополнительное соглашение о нижеследующем:</w:t>
      </w:r>
    </w:p>
    <w:p w:rsidR="000C2429" w:rsidRPr="002C72BD" w:rsidRDefault="000C2429" w:rsidP="002F12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72BD"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0C2429" w:rsidRPr="00CE672F" w:rsidRDefault="000C2429" w:rsidP="002F12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72BD">
        <w:rPr>
          <w:rFonts w:ascii="Times New Roman" w:hAnsi="Times New Roman" w:cs="Times New Roman"/>
          <w:sz w:val="22"/>
          <w:szCs w:val="22"/>
        </w:rPr>
        <w:t xml:space="preserve">        В связи с </w:t>
      </w:r>
      <w:r w:rsidR="00F90C46">
        <w:rPr>
          <w:rFonts w:ascii="Times New Roman" w:hAnsi="Times New Roman" w:cs="Times New Roman"/>
          <w:sz w:val="22"/>
          <w:szCs w:val="22"/>
        </w:rPr>
        <w:t>выходом Обучающегос</w:t>
      </w:r>
      <w:r w:rsidR="00CE672F">
        <w:rPr>
          <w:rFonts w:ascii="Times New Roman" w:hAnsi="Times New Roman" w:cs="Times New Roman"/>
          <w:sz w:val="22"/>
          <w:szCs w:val="22"/>
        </w:rPr>
        <w:t xml:space="preserve">я </w:t>
      </w:r>
      <w:r w:rsidR="00F90C46">
        <w:rPr>
          <w:rFonts w:ascii="Times New Roman" w:hAnsi="Times New Roman" w:cs="Times New Roman"/>
          <w:sz w:val="22"/>
          <w:szCs w:val="22"/>
        </w:rPr>
        <w:t xml:space="preserve">из </w:t>
      </w:r>
      <w:r w:rsidR="00CE672F">
        <w:rPr>
          <w:rFonts w:ascii="Times New Roman" w:hAnsi="Times New Roman" w:cs="Times New Roman"/>
          <w:sz w:val="22"/>
          <w:szCs w:val="22"/>
        </w:rPr>
        <w:t xml:space="preserve">академического отпуска </w:t>
      </w:r>
    </w:p>
    <w:p w:rsidR="002B331E" w:rsidRPr="002C72BD" w:rsidRDefault="002B331E">
      <w:pPr>
        <w:jc w:val="both"/>
        <w:rPr>
          <w:sz w:val="22"/>
          <w:szCs w:val="22"/>
        </w:rPr>
      </w:pPr>
      <w:r w:rsidRPr="002C72BD">
        <w:rPr>
          <w:sz w:val="22"/>
          <w:szCs w:val="22"/>
        </w:rPr>
        <w:t xml:space="preserve"> </w:t>
      </w:r>
    </w:p>
    <w:p w:rsidR="002F126B" w:rsidRPr="002C72BD" w:rsidRDefault="008722DE" w:rsidP="002F126B">
      <w:pPr>
        <w:numPr>
          <w:ilvl w:val="0"/>
          <w:numId w:val="6"/>
        </w:numPr>
        <w:tabs>
          <w:tab w:val="clear" w:pos="720"/>
          <w:tab w:val="num" w:pos="0"/>
        </w:tabs>
        <w:suppressAutoHyphens w:val="0"/>
        <w:autoSpaceDE w:val="0"/>
        <w:autoSpaceDN w:val="0"/>
        <w:ind w:left="0" w:firstLine="540"/>
        <w:jc w:val="both"/>
        <w:rPr>
          <w:sz w:val="22"/>
          <w:szCs w:val="22"/>
        </w:rPr>
      </w:pPr>
      <w:r w:rsidRPr="002C72BD">
        <w:rPr>
          <w:sz w:val="22"/>
          <w:szCs w:val="22"/>
        </w:rPr>
        <w:t xml:space="preserve">Пункт </w:t>
      </w:r>
      <w:r w:rsidR="003F7E55">
        <w:rPr>
          <w:sz w:val="22"/>
          <w:szCs w:val="22"/>
        </w:rPr>
        <w:t>6.1</w:t>
      </w:r>
      <w:r w:rsidRPr="002C72BD">
        <w:rPr>
          <w:sz w:val="22"/>
          <w:szCs w:val="22"/>
        </w:rPr>
        <w:t xml:space="preserve">  раздела </w:t>
      </w:r>
      <w:r w:rsidR="003F7E55">
        <w:rPr>
          <w:sz w:val="22"/>
          <w:szCs w:val="22"/>
          <w:lang w:val="en-US"/>
        </w:rPr>
        <w:t>VI</w:t>
      </w:r>
      <w:r w:rsidRPr="002C72BD">
        <w:rPr>
          <w:sz w:val="22"/>
          <w:szCs w:val="22"/>
        </w:rPr>
        <w:t xml:space="preserve"> «</w:t>
      </w:r>
      <w:r w:rsidR="003F7E55">
        <w:rPr>
          <w:sz w:val="22"/>
          <w:szCs w:val="22"/>
        </w:rPr>
        <w:t>Срок действия Договора</w:t>
      </w:r>
      <w:r w:rsidRPr="002C72BD">
        <w:rPr>
          <w:sz w:val="22"/>
          <w:szCs w:val="22"/>
        </w:rPr>
        <w:t>» читать в следующей редакции:</w:t>
      </w:r>
    </w:p>
    <w:p w:rsidR="008722DE" w:rsidRPr="003F7E55" w:rsidRDefault="008722DE" w:rsidP="008722DE">
      <w:pPr>
        <w:suppressAutoHyphens w:val="0"/>
        <w:autoSpaceDE w:val="0"/>
        <w:autoSpaceDN w:val="0"/>
        <w:ind w:left="540"/>
        <w:jc w:val="both"/>
        <w:rPr>
          <w:sz w:val="22"/>
          <w:szCs w:val="22"/>
        </w:rPr>
      </w:pPr>
      <w:r w:rsidRPr="002C72BD">
        <w:rPr>
          <w:sz w:val="22"/>
          <w:szCs w:val="22"/>
        </w:rPr>
        <w:t>«</w:t>
      </w:r>
      <w:r w:rsidR="003F7E55">
        <w:rPr>
          <w:sz w:val="22"/>
          <w:szCs w:val="22"/>
        </w:rPr>
        <w:t>Настоящий Договор вступает в силу со дня его заключения его Сторонами и действует до «___»____________________ 20___ г.»</w:t>
      </w:r>
    </w:p>
    <w:p w:rsidR="002F126B" w:rsidRPr="002C72BD" w:rsidRDefault="002F126B" w:rsidP="002F126B">
      <w:pPr>
        <w:jc w:val="both"/>
        <w:rPr>
          <w:sz w:val="22"/>
          <w:szCs w:val="22"/>
        </w:rPr>
      </w:pPr>
    </w:p>
    <w:p w:rsidR="002F126B" w:rsidRPr="002C72BD" w:rsidRDefault="002F126B" w:rsidP="00FB76D3">
      <w:pPr>
        <w:numPr>
          <w:ilvl w:val="0"/>
          <w:numId w:val="6"/>
        </w:numPr>
        <w:tabs>
          <w:tab w:val="clear" w:pos="720"/>
        </w:tabs>
        <w:suppressAutoHyphens w:val="0"/>
        <w:autoSpaceDE w:val="0"/>
        <w:autoSpaceDN w:val="0"/>
        <w:ind w:left="0" w:firstLine="540"/>
        <w:jc w:val="both"/>
        <w:rPr>
          <w:sz w:val="22"/>
          <w:szCs w:val="22"/>
        </w:rPr>
      </w:pPr>
      <w:r w:rsidRPr="002C72BD">
        <w:rPr>
          <w:sz w:val="22"/>
          <w:szCs w:val="22"/>
        </w:rPr>
        <w:t xml:space="preserve"> Пункт 3.1</w:t>
      </w:r>
      <w:r w:rsidR="008722DE" w:rsidRPr="002C72BD">
        <w:rPr>
          <w:sz w:val="22"/>
          <w:szCs w:val="22"/>
        </w:rPr>
        <w:t xml:space="preserve"> </w:t>
      </w:r>
      <w:r w:rsidRPr="002C72BD">
        <w:rPr>
          <w:sz w:val="22"/>
          <w:szCs w:val="22"/>
        </w:rPr>
        <w:t xml:space="preserve"> раздел</w:t>
      </w:r>
      <w:r w:rsidR="008722DE" w:rsidRPr="002C72BD">
        <w:rPr>
          <w:sz w:val="22"/>
          <w:szCs w:val="22"/>
        </w:rPr>
        <w:t>а</w:t>
      </w:r>
      <w:r w:rsidRPr="002C72BD">
        <w:rPr>
          <w:sz w:val="22"/>
          <w:szCs w:val="22"/>
        </w:rPr>
        <w:t xml:space="preserve"> </w:t>
      </w:r>
      <w:r w:rsidR="003F7E55">
        <w:rPr>
          <w:sz w:val="22"/>
          <w:szCs w:val="22"/>
          <w:lang w:val="en-US"/>
        </w:rPr>
        <w:t>III</w:t>
      </w:r>
      <w:r w:rsidRPr="002C72BD">
        <w:rPr>
          <w:sz w:val="22"/>
          <w:szCs w:val="22"/>
        </w:rPr>
        <w:t xml:space="preserve"> «</w:t>
      </w:r>
      <w:r w:rsidRPr="002C72BD">
        <w:rPr>
          <w:bCs/>
          <w:sz w:val="22"/>
          <w:szCs w:val="22"/>
        </w:rPr>
        <w:t>Стоимость образовательных услуг, сроки и порядок их оплаты</w:t>
      </w:r>
      <w:r w:rsidRPr="002C72BD">
        <w:rPr>
          <w:sz w:val="22"/>
          <w:szCs w:val="22"/>
        </w:rPr>
        <w:t xml:space="preserve">» изложить в следующей редакции: </w:t>
      </w:r>
    </w:p>
    <w:p w:rsidR="008722DE" w:rsidRPr="002C72BD" w:rsidRDefault="00896794" w:rsidP="00FB76D3">
      <w:pPr>
        <w:pStyle w:val="ConsPlusNormal"/>
        <w:ind w:left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«</w:t>
      </w:r>
      <w:r w:rsidR="008722DE" w:rsidRPr="002C72BD">
        <w:rPr>
          <w:rFonts w:ascii="Times New Roman" w:hAnsi="Times New Roman" w:cs="Times New Roman"/>
          <w:szCs w:val="22"/>
        </w:rPr>
        <w:t>3.1. Заказчик оплачивает услуги, предусмотренные настоящим договором.</w:t>
      </w:r>
    </w:p>
    <w:p w:rsidR="008722DE" w:rsidRPr="002C72BD" w:rsidRDefault="008722DE" w:rsidP="00FB76D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C72BD">
        <w:rPr>
          <w:rFonts w:ascii="Times New Roman" w:hAnsi="Times New Roman" w:cs="Times New Roman"/>
          <w:szCs w:val="22"/>
        </w:rPr>
        <w:t>Полная стоимость образовательных услуг за весь период обучения Обучающегося составляет _____________ рублей (_______________________________________________________________) рублей.</w:t>
      </w:r>
    </w:p>
    <w:p w:rsidR="008722DE" w:rsidRDefault="008722DE" w:rsidP="008722DE">
      <w:pPr>
        <w:pStyle w:val="ConsPlusNormal"/>
        <w:ind w:left="720"/>
        <w:jc w:val="both"/>
        <w:rPr>
          <w:rFonts w:ascii="Times New Roman" w:hAnsi="Times New Roman" w:cs="Times New Roman"/>
          <w:szCs w:val="22"/>
        </w:rPr>
      </w:pPr>
      <w:r w:rsidRPr="002C72BD">
        <w:rPr>
          <w:rFonts w:ascii="Times New Roman" w:hAnsi="Times New Roman" w:cs="Times New Roman"/>
          <w:szCs w:val="22"/>
        </w:rPr>
        <w:t>Стоимость обучения за 20__/20__ учебный год составляет _____________ рублей (______________________________________________________________________________) рублей.</w:t>
      </w:r>
      <w:r w:rsidR="00896794">
        <w:rPr>
          <w:rFonts w:ascii="Times New Roman" w:hAnsi="Times New Roman" w:cs="Times New Roman"/>
          <w:szCs w:val="22"/>
        </w:rPr>
        <w:t>»</w:t>
      </w:r>
    </w:p>
    <w:p w:rsidR="000C2429" w:rsidRPr="002C72BD" w:rsidRDefault="000C2429" w:rsidP="008722DE">
      <w:pPr>
        <w:pStyle w:val="ConsPlusNormal"/>
        <w:ind w:left="720"/>
        <w:jc w:val="both"/>
        <w:rPr>
          <w:rFonts w:ascii="Times New Roman" w:hAnsi="Times New Roman" w:cs="Times New Roman"/>
          <w:szCs w:val="22"/>
        </w:rPr>
      </w:pPr>
    </w:p>
    <w:p w:rsidR="000C2429" w:rsidRPr="002C72BD" w:rsidRDefault="000C2429" w:rsidP="000C2429">
      <w:pPr>
        <w:pStyle w:val="ConsPlusNormal"/>
        <w:ind w:left="567"/>
        <w:jc w:val="both"/>
        <w:rPr>
          <w:rFonts w:ascii="Times New Roman" w:hAnsi="Times New Roman" w:cs="Times New Roman"/>
          <w:szCs w:val="22"/>
        </w:rPr>
      </w:pPr>
      <w:r w:rsidRPr="002C72BD">
        <w:rPr>
          <w:rFonts w:ascii="Times New Roman" w:hAnsi="Times New Roman" w:cs="Times New Roman"/>
          <w:szCs w:val="22"/>
        </w:rPr>
        <w:t>3. В остальном действуют положения Договора.</w:t>
      </w:r>
    </w:p>
    <w:p w:rsidR="002F126B" w:rsidRPr="002C72BD" w:rsidRDefault="002F126B" w:rsidP="002F126B">
      <w:pPr>
        <w:jc w:val="both"/>
        <w:rPr>
          <w:sz w:val="22"/>
          <w:szCs w:val="22"/>
        </w:rPr>
      </w:pPr>
    </w:p>
    <w:p w:rsidR="008A04E5" w:rsidRDefault="000C2429" w:rsidP="000C2429">
      <w:pPr>
        <w:suppressAutoHyphens w:val="0"/>
        <w:autoSpaceDE w:val="0"/>
        <w:autoSpaceDN w:val="0"/>
        <w:ind w:left="540"/>
        <w:jc w:val="both"/>
        <w:rPr>
          <w:sz w:val="22"/>
          <w:szCs w:val="22"/>
        </w:rPr>
      </w:pPr>
      <w:r w:rsidRPr="002C72BD">
        <w:rPr>
          <w:sz w:val="22"/>
          <w:szCs w:val="22"/>
        </w:rPr>
        <w:t>4.</w:t>
      </w:r>
      <w:r w:rsidR="002F126B" w:rsidRPr="002C72BD">
        <w:rPr>
          <w:sz w:val="22"/>
          <w:szCs w:val="22"/>
        </w:rPr>
        <w:t xml:space="preserve"> Настоящее дополнительное соглашение является неотъемлемой частью Договора, составлено в трех экземплярах, имеющих одинаковую юридическую силу, по одному для каждой из сторон, вступает в силу с момента подписания, действует </w:t>
      </w:r>
      <w:r w:rsidR="008722DE" w:rsidRPr="002C72BD">
        <w:rPr>
          <w:sz w:val="22"/>
          <w:szCs w:val="22"/>
        </w:rPr>
        <w:t>до</w:t>
      </w:r>
      <w:r w:rsidR="00847026">
        <w:rPr>
          <w:sz w:val="22"/>
          <w:szCs w:val="22"/>
        </w:rPr>
        <w:t xml:space="preserve"> </w:t>
      </w:r>
      <w:r w:rsidR="008722DE" w:rsidRPr="002C72BD">
        <w:rPr>
          <w:sz w:val="22"/>
          <w:szCs w:val="22"/>
        </w:rPr>
        <w:t>_________________ и ра</w:t>
      </w:r>
      <w:r w:rsidR="002F126B" w:rsidRPr="002C72BD">
        <w:rPr>
          <w:sz w:val="22"/>
          <w:szCs w:val="22"/>
        </w:rPr>
        <w:t xml:space="preserve">спространяется на </w:t>
      </w:r>
    </w:p>
    <w:p w:rsidR="002F126B" w:rsidRDefault="002F126B" w:rsidP="000C2429">
      <w:pPr>
        <w:suppressAutoHyphens w:val="0"/>
        <w:autoSpaceDE w:val="0"/>
        <w:autoSpaceDN w:val="0"/>
        <w:ind w:left="540"/>
        <w:jc w:val="both"/>
        <w:rPr>
          <w:sz w:val="22"/>
          <w:szCs w:val="22"/>
        </w:rPr>
      </w:pPr>
      <w:r w:rsidRPr="002C72BD">
        <w:rPr>
          <w:sz w:val="22"/>
          <w:szCs w:val="22"/>
        </w:rPr>
        <w:t xml:space="preserve">правоотношения сторон, возникшие с даты </w:t>
      </w:r>
      <w:r w:rsidR="003F7E55">
        <w:rPr>
          <w:sz w:val="22"/>
          <w:szCs w:val="22"/>
        </w:rPr>
        <w:t>выхода</w:t>
      </w:r>
      <w:r w:rsidRPr="002C72BD">
        <w:rPr>
          <w:sz w:val="22"/>
          <w:szCs w:val="22"/>
        </w:rPr>
        <w:t xml:space="preserve"> Об</w:t>
      </w:r>
      <w:r w:rsidR="004A184B" w:rsidRPr="002C72BD">
        <w:rPr>
          <w:sz w:val="22"/>
          <w:szCs w:val="22"/>
        </w:rPr>
        <w:t xml:space="preserve">учающегося </w:t>
      </w:r>
      <w:r w:rsidR="003F7E55">
        <w:rPr>
          <w:sz w:val="22"/>
          <w:szCs w:val="22"/>
        </w:rPr>
        <w:t>из академического отпуска.</w:t>
      </w:r>
    </w:p>
    <w:p w:rsidR="008A04E5" w:rsidRDefault="008A04E5" w:rsidP="000C2429">
      <w:pPr>
        <w:suppressAutoHyphens w:val="0"/>
        <w:autoSpaceDE w:val="0"/>
        <w:autoSpaceDN w:val="0"/>
        <w:ind w:left="540"/>
        <w:jc w:val="both"/>
        <w:rPr>
          <w:sz w:val="22"/>
          <w:szCs w:val="22"/>
        </w:rPr>
      </w:pPr>
    </w:p>
    <w:p w:rsidR="008A04E5" w:rsidRDefault="008A04E5" w:rsidP="000C2429">
      <w:pPr>
        <w:suppressAutoHyphens w:val="0"/>
        <w:autoSpaceDE w:val="0"/>
        <w:autoSpaceDN w:val="0"/>
        <w:ind w:left="540"/>
        <w:jc w:val="both"/>
        <w:rPr>
          <w:sz w:val="22"/>
          <w:szCs w:val="22"/>
        </w:rPr>
      </w:pPr>
    </w:p>
    <w:p w:rsidR="002C72BD" w:rsidRPr="002C72BD" w:rsidRDefault="002C72BD" w:rsidP="000C2429">
      <w:pPr>
        <w:suppressAutoHyphens w:val="0"/>
        <w:autoSpaceDE w:val="0"/>
        <w:autoSpaceDN w:val="0"/>
        <w:ind w:left="540"/>
        <w:jc w:val="both"/>
        <w:rPr>
          <w:sz w:val="22"/>
          <w:szCs w:val="22"/>
        </w:rPr>
      </w:pPr>
    </w:p>
    <w:tbl>
      <w:tblPr>
        <w:tblStyle w:val="af"/>
        <w:tblW w:w="10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58"/>
        <w:gridCol w:w="3559"/>
        <w:gridCol w:w="3559"/>
      </w:tblGrid>
      <w:tr w:rsidR="00FB76D3" w:rsidRPr="002C72BD" w:rsidTr="00FB76D3">
        <w:trPr>
          <w:trHeight w:val="68"/>
        </w:trPr>
        <w:tc>
          <w:tcPr>
            <w:tcW w:w="3558" w:type="dxa"/>
          </w:tcPr>
          <w:p w:rsidR="00FB76D3" w:rsidRPr="002C72BD" w:rsidRDefault="00FB76D3">
            <w:pPr>
              <w:jc w:val="both"/>
              <w:rPr>
                <w:sz w:val="22"/>
                <w:szCs w:val="22"/>
              </w:rPr>
            </w:pPr>
            <w:r w:rsidRPr="002C72BD">
              <w:rPr>
                <w:sz w:val="22"/>
                <w:szCs w:val="22"/>
              </w:rPr>
              <w:t>Исполнитель</w:t>
            </w:r>
          </w:p>
          <w:p w:rsidR="00FB76D3" w:rsidRPr="002C72BD" w:rsidRDefault="00FB76D3">
            <w:pPr>
              <w:jc w:val="both"/>
              <w:rPr>
                <w:sz w:val="22"/>
                <w:szCs w:val="22"/>
              </w:rPr>
            </w:pPr>
            <w:r w:rsidRPr="002C72BD">
              <w:rPr>
                <w:sz w:val="22"/>
                <w:szCs w:val="22"/>
              </w:rPr>
              <w:t>___________________</w:t>
            </w:r>
          </w:p>
        </w:tc>
        <w:tc>
          <w:tcPr>
            <w:tcW w:w="3559" w:type="dxa"/>
          </w:tcPr>
          <w:p w:rsidR="00FB76D3" w:rsidRPr="002C72BD" w:rsidRDefault="00FB76D3">
            <w:pPr>
              <w:jc w:val="both"/>
              <w:rPr>
                <w:sz w:val="22"/>
                <w:szCs w:val="22"/>
              </w:rPr>
            </w:pPr>
            <w:r w:rsidRPr="002C72BD">
              <w:rPr>
                <w:sz w:val="22"/>
                <w:szCs w:val="22"/>
              </w:rPr>
              <w:t>Заказчик</w:t>
            </w:r>
          </w:p>
          <w:p w:rsidR="00FB76D3" w:rsidRPr="002C72BD" w:rsidRDefault="00FB76D3">
            <w:pPr>
              <w:jc w:val="both"/>
              <w:rPr>
                <w:sz w:val="22"/>
                <w:szCs w:val="22"/>
              </w:rPr>
            </w:pPr>
            <w:r w:rsidRPr="002C72BD">
              <w:rPr>
                <w:sz w:val="22"/>
                <w:szCs w:val="22"/>
              </w:rPr>
              <w:t>__________________</w:t>
            </w:r>
          </w:p>
        </w:tc>
        <w:tc>
          <w:tcPr>
            <w:tcW w:w="3559" w:type="dxa"/>
          </w:tcPr>
          <w:p w:rsidR="00FB76D3" w:rsidRPr="002C72BD" w:rsidRDefault="00FB76D3">
            <w:pPr>
              <w:jc w:val="both"/>
              <w:rPr>
                <w:sz w:val="22"/>
                <w:szCs w:val="22"/>
              </w:rPr>
            </w:pPr>
            <w:r w:rsidRPr="002C72BD">
              <w:rPr>
                <w:sz w:val="22"/>
                <w:szCs w:val="22"/>
              </w:rPr>
              <w:t>Обучающийся</w:t>
            </w:r>
          </w:p>
          <w:p w:rsidR="00FB76D3" w:rsidRPr="002C72BD" w:rsidRDefault="00FB76D3">
            <w:pPr>
              <w:jc w:val="both"/>
              <w:rPr>
                <w:sz w:val="22"/>
                <w:szCs w:val="22"/>
              </w:rPr>
            </w:pPr>
            <w:r w:rsidRPr="002C72BD">
              <w:rPr>
                <w:sz w:val="22"/>
                <w:szCs w:val="22"/>
              </w:rPr>
              <w:t>____________________</w:t>
            </w:r>
          </w:p>
        </w:tc>
      </w:tr>
    </w:tbl>
    <w:p w:rsidR="002F126B" w:rsidRPr="002C72BD" w:rsidRDefault="002F126B">
      <w:pPr>
        <w:jc w:val="both"/>
        <w:rPr>
          <w:sz w:val="22"/>
          <w:szCs w:val="22"/>
        </w:rPr>
      </w:pPr>
    </w:p>
    <w:p w:rsidR="00CE672F" w:rsidRDefault="00CE672F" w:rsidP="002C72BD">
      <w:pPr>
        <w:shd w:val="clear" w:color="auto" w:fill="FFFFFF"/>
        <w:spacing w:line="283" w:lineRule="exact"/>
        <w:rPr>
          <w:b/>
          <w:bCs/>
          <w:color w:val="000000"/>
          <w:spacing w:val="-1"/>
          <w:sz w:val="22"/>
          <w:szCs w:val="22"/>
        </w:rPr>
      </w:pPr>
    </w:p>
    <w:p w:rsidR="002C72BD" w:rsidRPr="008A04E5" w:rsidRDefault="002C72BD" w:rsidP="002C72BD">
      <w:pPr>
        <w:shd w:val="clear" w:color="auto" w:fill="FFFFFF"/>
        <w:spacing w:line="283" w:lineRule="exact"/>
        <w:rPr>
          <w:b/>
          <w:bCs/>
          <w:color w:val="000000"/>
          <w:spacing w:val="-1"/>
          <w:sz w:val="20"/>
          <w:szCs w:val="20"/>
        </w:rPr>
      </w:pPr>
      <w:r w:rsidRPr="008A04E5">
        <w:rPr>
          <w:b/>
          <w:bCs/>
          <w:color w:val="000000"/>
          <w:spacing w:val="-1"/>
          <w:sz w:val="20"/>
          <w:szCs w:val="20"/>
        </w:rPr>
        <w:t>Согласовано:</w:t>
      </w:r>
    </w:p>
    <w:p w:rsidR="002C72BD" w:rsidRPr="008A04E5" w:rsidRDefault="002C72BD" w:rsidP="002C72BD">
      <w:pPr>
        <w:shd w:val="clear" w:color="auto" w:fill="FFFFFF"/>
        <w:spacing w:line="283" w:lineRule="exact"/>
        <w:rPr>
          <w:sz w:val="20"/>
          <w:szCs w:val="20"/>
        </w:rPr>
      </w:pPr>
      <w:r w:rsidRPr="008A04E5">
        <w:rPr>
          <w:b/>
          <w:bCs/>
          <w:color w:val="000000"/>
          <w:spacing w:val="-1"/>
          <w:sz w:val="20"/>
          <w:szCs w:val="20"/>
        </w:rPr>
        <w:t xml:space="preserve">Декан факультета:__________________________________ </w:t>
      </w:r>
      <w:r w:rsidRPr="008A04E5">
        <w:rPr>
          <w:i/>
          <w:iCs/>
          <w:color w:val="000000"/>
          <w:spacing w:val="-1"/>
          <w:sz w:val="20"/>
          <w:szCs w:val="20"/>
        </w:rPr>
        <w:t>(подпись, ФИО)</w:t>
      </w:r>
      <w:r w:rsidRPr="008A04E5">
        <w:rPr>
          <w:i/>
          <w:iCs/>
          <w:color w:val="000000"/>
          <w:spacing w:val="-1"/>
          <w:sz w:val="20"/>
          <w:szCs w:val="20"/>
        </w:rPr>
        <w:tab/>
      </w:r>
    </w:p>
    <w:p w:rsidR="002C72BD" w:rsidRPr="008A04E5" w:rsidRDefault="002C72BD" w:rsidP="002C72BD">
      <w:pPr>
        <w:shd w:val="clear" w:color="auto" w:fill="FFFFFF"/>
        <w:spacing w:line="283" w:lineRule="exact"/>
        <w:rPr>
          <w:sz w:val="20"/>
          <w:szCs w:val="20"/>
        </w:rPr>
      </w:pPr>
    </w:p>
    <w:p w:rsidR="002C72BD" w:rsidRDefault="002C72BD" w:rsidP="00847026">
      <w:pPr>
        <w:shd w:val="clear" w:color="auto" w:fill="FFFFFF"/>
        <w:spacing w:line="283" w:lineRule="exact"/>
        <w:rPr>
          <w:sz w:val="26"/>
          <w:szCs w:val="26"/>
        </w:rPr>
      </w:pPr>
      <w:r w:rsidRPr="008A04E5">
        <w:rPr>
          <w:b/>
          <w:color w:val="000000"/>
          <w:spacing w:val="-1"/>
          <w:w w:val="101"/>
          <w:sz w:val="20"/>
          <w:szCs w:val="20"/>
        </w:rPr>
        <w:t>Отдел договоров:___________________________________</w:t>
      </w:r>
      <w:r w:rsidRPr="008A04E5">
        <w:rPr>
          <w:b/>
          <w:i/>
          <w:color w:val="000000"/>
          <w:spacing w:val="-1"/>
          <w:w w:val="101"/>
          <w:sz w:val="20"/>
          <w:szCs w:val="20"/>
        </w:rPr>
        <w:t xml:space="preserve"> </w:t>
      </w:r>
      <w:r w:rsidRPr="008A04E5">
        <w:rPr>
          <w:i/>
          <w:color w:val="000000"/>
          <w:spacing w:val="-1"/>
          <w:w w:val="101"/>
          <w:sz w:val="20"/>
          <w:szCs w:val="20"/>
        </w:rPr>
        <w:t xml:space="preserve">(подпись, ФИО)    </w:t>
      </w:r>
      <w:bookmarkStart w:id="0" w:name="_GoBack"/>
      <w:bookmarkEnd w:id="0"/>
    </w:p>
    <w:sectPr w:rsidR="002C72BD" w:rsidSect="002C72BD">
      <w:footnotePr>
        <w:pos w:val="beneathText"/>
      </w:footnotePr>
      <w:pgSz w:w="11905" w:h="16837"/>
      <w:pgMar w:top="567" w:right="565" w:bottom="709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34F28F7"/>
    <w:multiLevelType w:val="hybridMultilevel"/>
    <w:tmpl w:val="8982A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6812EE"/>
    <w:rsid w:val="000248F5"/>
    <w:rsid w:val="000C2429"/>
    <w:rsid w:val="000D56AA"/>
    <w:rsid w:val="000E6258"/>
    <w:rsid w:val="00110F9A"/>
    <w:rsid w:val="00112FED"/>
    <w:rsid w:val="00125EE9"/>
    <w:rsid w:val="001B5B5B"/>
    <w:rsid w:val="00277E11"/>
    <w:rsid w:val="002B331E"/>
    <w:rsid w:val="002C72BD"/>
    <w:rsid w:val="002F126B"/>
    <w:rsid w:val="00323986"/>
    <w:rsid w:val="00347E58"/>
    <w:rsid w:val="00362339"/>
    <w:rsid w:val="003F7E55"/>
    <w:rsid w:val="00410CC7"/>
    <w:rsid w:val="00455D8F"/>
    <w:rsid w:val="004A184B"/>
    <w:rsid w:val="004C0334"/>
    <w:rsid w:val="004C66A4"/>
    <w:rsid w:val="00573637"/>
    <w:rsid w:val="006812EE"/>
    <w:rsid w:val="0068607C"/>
    <w:rsid w:val="006E2CE8"/>
    <w:rsid w:val="00797FC5"/>
    <w:rsid w:val="007B4CDE"/>
    <w:rsid w:val="007B773A"/>
    <w:rsid w:val="007F7840"/>
    <w:rsid w:val="0084078A"/>
    <w:rsid w:val="00847026"/>
    <w:rsid w:val="00857E7C"/>
    <w:rsid w:val="008722DE"/>
    <w:rsid w:val="00896794"/>
    <w:rsid w:val="008A04E5"/>
    <w:rsid w:val="00971DFC"/>
    <w:rsid w:val="00992D60"/>
    <w:rsid w:val="009E2C20"/>
    <w:rsid w:val="00A12251"/>
    <w:rsid w:val="00AB0F69"/>
    <w:rsid w:val="00B675F5"/>
    <w:rsid w:val="00BB4130"/>
    <w:rsid w:val="00BB573E"/>
    <w:rsid w:val="00CE672F"/>
    <w:rsid w:val="00D12409"/>
    <w:rsid w:val="00D12A92"/>
    <w:rsid w:val="00D3433E"/>
    <w:rsid w:val="00F90C46"/>
    <w:rsid w:val="00FA17CD"/>
    <w:rsid w:val="00FB76D3"/>
    <w:rsid w:val="00FC72BF"/>
    <w:rsid w:val="00FD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7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8607C"/>
    <w:pPr>
      <w:keepNext/>
      <w:tabs>
        <w:tab w:val="num" w:pos="0"/>
      </w:tabs>
      <w:spacing w:before="240" w:after="60"/>
      <w:jc w:val="center"/>
      <w:outlineLvl w:val="0"/>
    </w:pPr>
    <w:rPr>
      <w:b/>
      <w:kern w:val="1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8607C"/>
  </w:style>
  <w:style w:type="character" w:customStyle="1" w:styleId="WW-Absatz-Standardschriftart">
    <w:name w:val="WW-Absatz-Standardschriftart"/>
    <w:rsid w:val="0068607C"/>
  </w:style>
  <w:style w:type="character" w:customStyle="1" w:styleId="WW-Absatz-Standardschriftart1">
    <w:name w:val="WW-Absatz-Standardschriftart1"/>
    <w:rsid w:val="0068607C"/>
  </w:style>
  <w:style w:type="character" w:customStyle="1" w:styleId="WW-Absatz-Standardschriftart11">
    <w:name w:val="WW-Absatz-Standardschriftart11"/>
    <w:rsid w:val="0068607C"/>
  </w:style>
  <w:style w:type="character" w:customStyle="1" w:styleId="WW-Absatz-Standardschriftart111">
    <w:name w:val="WW-Absatz-Standardschriftart111"/>
    <w:rsid w:val="0068607C"/>
  </w:style>
  <w:style w:type="character" w:customStyle="1" w:styleId="WW-Absatz-Standardschriftart1111">
    <w:name w:val="WW-Absatz-Standardschriftart1111"/>
    <w:rsid w:val="0068607C"/>
  </w:style>
  <w:style w:type="character" w:customStyle="1" w:styleId="WW-Absatz-Standardschriftart11111">
    <w:name w:val="WW-Absatz-Standardschriftart11111"/>
    <w:rsid w:val="0068607C"/>
  </w:style>
  <w:style w:type="character" w:customStyle="1" w:styleId="WW-Absatz-Standardschriftart111111">
    <w:name w:val="WW-Absatz-Standardschriftart111111"/>
    <w:rsid w:val="0068607C"/>
  </w:style>
  <w:style w:type="character" w:customStyle="1" w:styleId="WW8Num2z0">
    <w:name w:val="WW8Num2z0"/>
    <w:rsid w:val="0068607C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68607C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68607C"/>
  </w:style>
  <w:style w:type="character" w:customStyle="1" w:styleId="WW-Absatz-Standardschriftart11111111">
    <w:name w:val="WW-Absatz-Standardschriftart11111111"/>
    <w:rsid w:val="0068607C"/>
  </w:style>
  <w:style w:type="character" w:customStyle="1" w:styleId="WW-Absatz-Standardschriftart111111111">
    <w:name w:val="WW-Absatz-Standardschriftart111111111"/>
    <w:rsid w:val="0068607C"/>
  </w:style>
  <w:style w:type="character" w:customStyle="1" w:styleId="WW-Absatz-Standardschriftart1111111111">
    <w:name w:val="WW-Absatz-Standardschriftart1111111111"/>
    <w:rsid w:val="0068607C"/>
  </w:style>
  <w:style w:type="character" w:customStyle="1" w:styleId="WW-Absatz-Standardschriftart11111111111">
    <w:name w:val="WW-Absatz-Standardschriftart11111111111"/>
    <w:rsid w:val="0068607C"/>
  </w:style>
  <w:style w:type="character" w:customStyle="1" w:styleId="WW-Absatz-Standardschriftart111111111111">
    <w:name w:val="WW-Absatz-Standardschriftart111111111111"/>
    <w:rsid w:val="0068607C"/>
  </w:style>
  <w:style w:type="character" w:customStyle="1" w:styleId="WW-Absatz-Standardschriftart1111111111111">
    <w:name w:val="WW-Absatz-Standardschriftart1111111111111"/>
    <w:rsid w:val="0068607C"/>
  </w:style>
  <w:style w:type="character" w:customStyle="1" w:styleId="WW-Absatz-Standardschriftart11111111111111">
    <w:name w:val="WW-Absatz-Standardschriftart11111111111111"/>
    <w:rsid w:val="0068607C"/>
  </w:style>
  <w:style w:type="character" w:customStyle="1" w:styleId="WW8Num4z0">
    <w:name w:val="WW8Num4z0"/>
    <w:rsid w:val="0068607C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68607C"/>
    <w:rPr>
      <w:rFonts w:ascii="Symbol" w:hAnsi="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68607C"/>
  </w:style>
  <w:style w:type="character" w:customStyle="1" w:styleId="WW-Absatz-Standardschriftart1111111111111111">
    <w:name w:val="WW-Absatz-Standardschriftart1111111111111111"/>
    <w:rsid w:val="0068607C"/>
  </w:style>
  <w:style w:type="character" w:customStyle="1" w:styleId="WW-Absatz-Standardschriftart11111111111111111">
    <w:name w:val="WW-Absatz-Standardschriftart11111111111111111"/>
    <w:rsid w:val="0068607C"/>
  </w:style>
  <w:style w:type="character" w:customStyle="1" w:styleId="WW-Absatz-Standardschriftart111111111111111111">
    <w:name w:val="WW-Absatz-Standardschriftart111111111111111111"/>
    <w:rsid w:val="0068607C"/>
  </w:style>
  <w:style w:type="character" w:customStyle="1" w:styleId="WW-Absatz-Standardschriftart1111111111111111111">
    <w:name w:val="WW-Absatz-Standardschriftart1111111111111111111"/>
    <w:rsid w:val="0068607C"/>
  </w:style>
  <w:style w:type="character" w:customStyle="1" w:styleId="WW-Absatz-Standardschriftart11111111111111111111">
    <w:name w:val="WW-Absatz-Standardschriftart11111111111111111111"/>
    <w:rsid w:val="0068607C"/>
  </w:style>
  <w:style w:type="character" w:customStyle="1" w:styleId="WW-Absatz-Standardschriftart111111111111111111111">
    <w:name w:val="WW-Absatz-Standardschriftart111111111111111111111"/>
    <w:rsid w:val="0068607C"/>
  </w:style>
  <w:style w:type="character" w:customStyle="1" w:styleId="WW-Absatz-Standardschriftart1111111111111111111111">
    <w:name w:val="WW-Absatz-Standardschriftart1111111111111111111111"/>
    <w:rsid w:val="0068607C"/>
  </w:style>
  <w:style w:type="character" w:customStyle="1" w:styleId="WW-Absatz-Standardschriftart11111111111111111111111">
    <w:name w:val="WW-Absatz-Standardschriftart11111111111111111111111"/>
    <w:rsid w:val="0068607C"/>
  </w:style>
  <w:style w:type="character" w:customStyle="1" w:styleId="10">
    <w:name w:val="Основной шрифт абзаца1"/>
    <w:rsid w:val="0068607C"/>
  </w:style>
  <w:style w:type="character" w:customStyle="1" w:styleId="a3">
    <w:name w:val="Символ нумерации"/>
    <w:rsid w:val="0068607C"/>
  </w:style>
  <w:style w:type="character" w:customStyle="1" w:styleId="a4">
    <w:name w:val="Маркеры списка"/>
    <w:rsid w:val="0068607C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68607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68607C"/>
    <w:pPr>
      <w:spacing w:after="120"/>
    </w:pPr>
  </w:style>
  <w:style w:type="paragraph" w:styleId="a7">
    <w:name w:val="List"/>
    <w:basedOn w:val="a6"/>
    <w:semiHidden/>
    <w:rsid w:val="0068607C"/>
    <w:rPr>
      <w:rFonts w:cs="Tahoma"/>
    </w:rPr>
  </w:style>
  <w:style w:type="paragraph" w:customStyle="1" w:styleId="11">
    <w:name w:val="Название1"/>
    <w:basedOn w:val="a"/>
    <w:rsid w:val="0068607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8607C"/>
    <w:pPr>
      <w:suppressLineNumbers/>
    </w:pPr>
    <w:rPr>
      <w:rFonts w:cs="Tahoma"/>
    </w:rPr>
  </w:style>
  <w:style w:type="paragraph" w:customStyle="1" w:styleId="BodyText21">
    <w:name w:val="Body Text 21"/>
    <w:basedOn w:val="a"/>
    <w:rsid w:val="0068607C"/>
    <w:pPr>
      <w:overflowPunct w:val="0"/>
      <w:autoSpaceDE w:val="0"/>
      <w:jc w:val="both"/>
    </w:pPr>
    <w:rPr>
      <w:szCs w:val="20"/>
    </w:rPr>
  </w:style>
  <w:style w:type="paragraph" w:styleId="a8">
    <w:name w:val="footer"/>
    <w:basedOn w:val="a"/>
    <w:rsid w:val="0068607C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68607C"/>
  </w:style>
  <w:style w:type="paragraph" w:customStyle="1" w:styleId="aa">
    <w:name w:val="Содержимое таблицы"/>
    <w:basedOn w:val="a"/>
    <w:rsid w:val="0068607C"/>
    <w:pPr>
      <w:suppressLineNumbers/>
    </w:pPr>
  </w:style>
  <w:style w:type="paragraph" w:customStyle="1" w:styleId="ab">
    <w:name w:val="Заголовок таблицы"/>
    <w:basedOn w:val="aa"/>
    <w:rsid w:val="0068607C"/>
    <w:pPr>
      <w:jc w:val="center"/>
    </w:pPr>
    <w:rPr>
      <w:b/>
      <w:bCs/>
    </w:rPr>
  </w:style>
  <w:style w:type="paragraph" w:customStyle="1" w:styleId="ac">
    <w:name w:val="Буквенный список"/>
    <w:rsid w:val="006812EE"/>
    <w:pPr>
      <w:tabs>
        <w:tab w:val="left" w:pos="12584"/>
      </w:tabs>
      <w:spacing w:line="276" w:lineRule="auto"/>
      <w:ind w:left="360" w:hanging="360"/>
    </w:pPr>
    <w:rPr>
      <w:rFonts w:ascii="Calibri" w:hAnsi="Calibri"/>
      <w:kern w:val="1"/>
      <w:sz w:val="22"/>
    </w:rPr>
  </w:style>
  <w:style w:type="paragraph" w:styleId="ad">
    <w:name w:val="Body Text Indent"/>
    <w:basedOn w:val="a"/>
    <w:link w:val="ae"/>
    <w:uiPriority w:val="99"/>
    <w:semiHidden/>
    <w:unhideWhenUsed/>
    <w:rsid w:val="006812E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812EE"/>
    <w:rPr>
      <w:sz w:val="24"/>
      <w:szCs w:val="24"/>
      <w:lang w:eastAsia="ar-SA"/>
    </w:rPr>
  </w:style>
  <w:style w:type="table" w:styleId="af">
    <w:name w:val="Table Grid"/>
    <w:basedOn w:val="a1"/>
    <w:uiPriority w:val="59"/>
    <w:rsid w:val="00D124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F126B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8722DE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Title">
    <w:name w:val="ConsPlusTitle"/>
    <w:rsid w:val="00FB76D3"/>
    <w:pPr>
      <w:widowControl w:val="0"/>
      <w:suppressAutoHyphens/>
      <w:spacing w:line="100" w:lineRule="atLeast"/>
    </w:pPr>
    <w:rPr>
      <w:rFonts w:ascii="Calibri" w:hAnsi="Calibri" w:cs="Calibri"/>
      <w:b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3B579-CD3E-4727-9F30-12327AAF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5.6</cp:lastModifiedBy>
  <cp:revision>2</cp:revision>
  <cp:lastPrinted>2017-09-04T06:36:00Z</cp:lastPrinted>
  <dcterms:created xsi:type="dcterms:W3CDTF">2017-08-30T04:13:00Z</dcterms:created>
  <dcterms:modified xsi:type="dcterms:W3CDTF">2019-06-03T12:34:00Z</dcterms:modified>
</cp:coreProperties>
</file>