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5"/>
      </w:tblGrid>
      <w:tr w:rsidR="006F11BF" w:rsidTr="00755FFA">
        <w:trPr>
          <w:trHeight w:val="1444"/>
        </w:trPr>
        <w:tc>
          <w:tcPr>
            <w:tcW w:w="9475" w:type="dxa"/>
            <w:shd w:val="clear" w:color="auto" w:fill="auto"/>
          </w:tcPr>
          <w:p w:rsidR="006F11BF" w:rsidRDefault="006F11BF" w:rsidP="00755FFA">
            <w:pPr>
              <w:pStyle w:val="a5"/>
              <w:snapToGrid w:val="0"/>
              <w:rPr>
                <w:b/>
                <w:sz w:val="14"/>
                <w:szCs w:val="13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-502920</wp:posOffset>
                  </wp:positionV>
                  <wp:extent cx="564515" cy="563880"/>
                  <wp:effectExtent l="1905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3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11BF" w:rsidRPr="00A52698" w:rsidRDefault="006F11BF" w:rsidP="00755FFA">
            <w:pPr>
              <w:spacing w:after="57" w:line="200" w:lineRule="atLeast"/>
              <w:jc w:val="center"/>
            </w:pPr>
            <w:r w:rsidRPr="00A52698">
              <w:t>МИНИСТЕРСТВО ОБРАЗОВАНИЯ И НАУКИ РОССИЙСКОЙ ФЕДЕРАЦИИ</w:t>
            </w:r>
          </w:p>
          <w:p w:rsidR="006F11BF" w:rsidRPr="00A52698" w:rsidRDefault="006F11BF" w:rsidP="00755FFA">
            <w:pPr>
              <w:spacing w:line="200" w:lineRule="atLeast"/>
              <w:jc w:val="center"/>
            </w:pPr>
            <w:r w:rsidRPr="00A52698">
              <w:t>федеральное государственное бюджетное образовательное учреждение</w:t>
            </w:r>
          </w:p>
          <w:p w:rsidR="006F11BF" w:rsidRPr="00A52698" w:rsidRDefault="006F11BF" w:rsidP="00755FFA">
            <w:pPr>
              <w:spacing w:after="57" w:line="200" w:lineRule="atLeast"/>
              <w:jc w:val="center"/>
            </w:pPr>
            <w:r w:rsidRPr="00A52698">
              <w:t xml:space="preserve"> высшего образования</w:t>
            </w:r>
          </w:p>
          <w:p w:rsidR="006F11BF" w:rsidRPr="00025AE7" w:rsidRDefault="006F11BF" w:rsidP="00755FFA">
            <w:pPr>
              <w:spacing w:line="200" w:lineRule="atLeast"/>
              <w:jc w:val="center"/>
              <w:rPr>
                <w:b/>
              </w:rPr>
            </w:pPr>
            <w:r w:rsidRPr="00A52698">
              <w:rPr>
                <w:b/>
              </w:rPr>
              <w:t>«УЛЬЯНОВСКИЙ ГОСУДАРСТВЕННЫЙ ТЕХНИЧЕСКИЙ УНИВЕРСИТЕТ»</w:t>
            </w:r>
          </w:p>
        </w:tc>
      </w:tr>
    </w:tbl>
    <w:p w:rsidR="006F11BF" w:rsidRDefault="006F11BF" w:rsidP="006F11BF">
      <w:pPr>
        <w:shd w:val="clear" w:color="auto" w:fill="FFFFFF"/>
        <w:spacing w:line="100" w:lineRule="atLeast"/>
        <w:ind w:right="90"/>
      </w:pPr>
    </w:p>
    <w:p w:rsidR="006F11BF" w:rsidRDefault="006F11BF" w:rsidP="00A52698">
      <w:pPr>
        <w:shd w:val="clear" w:color="auto" w:fill="FFFFFF"/>
        <w:ind w:right="9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«УТВЕРЖДАЮ»</w:t>
      </w:r>
    </w:p>
    <w:p w:rsidR="00A52698" w:rsidRDefault="00A52698" w:rsidP="00A52698">
      <w:pPr>
        <w:shd w:val="clear" w:color="auto" w:fill="FFFFFF"/>
        <w:ind w:right="90"/>
        <w:jc w:val="right"/>
        <w:rPr>
          <w:spacing w:val="-6"/>
          <w:sz w:val="28"/>
          <w:szCs w:val="28"/>
        </w:rPr>
      </w:pPr>
    </w:p>
    <w:p w:rsidR="007557B3" w:rsidRDefault="007557B3" w:rsidP="007557B3">
      <w:pPr>
        <w:shd w:val="clear" w:color="auto" w:fill="FFFFFF"/>
        <w:ind w:left="105" w:right="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F11BF" w:rsidRDefault="007557B3" w:rsidP="007557B3">
      <w:pPr>
        <w:shd w:val="clear" w:color="auto" w:fill="FFFFFF"/>
        <w:ind w:left="105" w:right="90"/>
        <w:jc w:val="right"/>
        <w:rPr>
          <w:sz w:val="28"/>
          <w:szCs w:val="28"/>
        </w:rPr>
      </w:pPr>
      <w:r>
        <w:rPr>
          <w:sz w:val="28"/>
          <w:szCs w:val="28"/>
        </w:rPr>
        <w:t>Учебного управления</w:t>
      </w:r>
      <w:r w:rsidR="006F11BF">
        <w:rPr>
          <w:sz w:val="28"/>
          <w:szCs w:val="28"/>
        </w:rPr>
        <w:t xml:space="preserve">                                                                                     </w:t>
      </w:r>
      <w:r w:rsidR="003E7B89">
        <w:rPr>
          <w:sz w:val="28"/>
          <w:szCs w:val="28"/>
        </w:rPr>
        <w:t xml:space="preserve">      </w:t>
      </w:r>
      <w:r w:rsidR="00F23CAD">
        <w:rPr>
          <w:sz w:val="28"/>
          <w:szCs w:val="28"/>
        </w:rPr>
        <w:t xml:space="preserve"> </w:t>
      </w:r>
      <w:r w:rsidR="00FE7394">
        <w:rPr>
          <w:sz w:val="28"/>
          <w:szCs w:val="28"/>
        </w:rPr>
        <w:t>__________И.В. Горбачёв</w:t>
      </w:r>
    </w:p>
    <w:p w:rsidR="006F11BF" w:rsidRDefault="006F11BF" w:rsidP="006F11BF">
      <w:pPr>
        <w:shd w:val="clear" w:color="auto" w:fill="FFFFFF"/>
        <w:spacing w:line="100" w:lineRule="atLeast"/>
        <w:ind w:left="105" w:right="9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«___»____________201</w:t>
      </w:r>
      <w:r w:rsidR="00D90229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 г.</w:t>
      </w:r>
    </w:p>
    <w:p w:rsidR="006F11BF" w:rsidRDefault="006F11BF" w:rsidP="006F11BF"/>
    <w:p w:rsidR="00407169" w:rsidRDefault="00407169" w:rsidP="00D90229">
      <w:pPr>
        <w:tabs>
          <w:tab w:val="left" w:pos="3420"/>
        </w:tabs>
        <w:jc w:val="center"/>
        <w:rPr>
          <w:b/>
          <w:sz w:val="36"/>
          <w:szCs w:val="36"/>
        </w:rPr>
      </w:pPr>
    </w:p>
    <w:p w:rsidR="006F11BF" w:rsidRDefault="00D90229" w:rsidP="00D90229">
      <w:pPr>
        <w:tabs>
          <w:tab w:val="left" w:pos="3420"/>
        </w:tabs>
        <w:jc w:val="center"/>
        <w:rPr>
          <w:b/>
          <w:sz w:val="36"/>
          <w:szCs w:val="36"/>
        </w:rPr>
      </w:pPr>
      <w:r w:rsidRPr="00D90229">
        <w:rPr>
          <w:b/>
          <w:sz w:val="36"/>
          <w:szCs w:val="36"/>
        </w:rPr>
        <w:t>Положение</w:t>
      </w:r>
      <w:r w:rsidR="003E7B89">
        <w:rPr>
          <w:b/>
          <w:sz w:val="36"/>
          <w:szCs w:val="36"/>
        </w:rPr>
        <w:t xml:space="preserve"> о</w:t>
      </w:r>
      <w:r w:rsidR="006F11BF" w:rsidRPr="00D90229">
        <w:rPr>
          <w:b/>
          <w:sz w:val="36"/>
          <w:szCs w:val="36"/>
        </w:rPr>
        <w:t xml:space="preserve"> </w:t>
      </w:r>
      <w:r w:rsidR="003E7B89">
        <w:rPr>
          <w:b/>
          <w:sz w:val="36"/>
          <w:szCs w:val="36"/>
        </w:rPr>
        <w:t>конкурсе</w:t>
      </w:r>
      <w:r w:rsidRPr="00D90229">
        <w:rPr>
          <w:b/>
          <w:sz w:val="36"/>
          <w:szCs w:val="36"/>
        </w:rPr>
        <w:t xml:space="preserve"> Центра «</w:t>
      </w:r>
      <w:proofErr w:type="spellStart"/>
      <w:r w:rsidRPr="00D90229">
        <w:rPr>
          <w:b/>
          <w:sz w:val="36"/>
          <w:szCs w:val="36"/>
        </w:rPr>
        <w:t>АРХдизайн</w:t>
      </w:r>
      <w:proofErr w:type="spellEnd"/>
      <w:r w:rsidRPr="00D90229">
        <w:rPr>
          <w:b/>
          <w:sz w:val="36"/>
          <w:szCs w:val="36"/>
        </w:rPr>
        <w:t>»</w:t>
      </w:r>
    </w:p>
    <w:p w:rsidR="006675CA" w:rsidRPr="00D90229" w:rsidRDefault="006675CA" w:rsidP="00D90229">
      <w:pPr>
        <w:tabs>
          <w:tab w:val="left" w:pos="34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«Фантазия формы</w:t>
      </w:r>
      <w:r w:rsidR="00664162" w:rsidRPr="00664162">
        <w:rPr>
          <w:b/>
          <w:color w:val="000000"/>
          <w:sz w:val="28"/>
          <w:szCs w:val="28"/>
          <w:lang w:eastAsia="ru-RU"/>
        </w:rPr>
        <w:t xml:space="preserve"> –</w:t>
      </w:r>
      <w:r w:rsidR="00664162"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sz w:val="36"/>
          <w:szCs w:val="36"/>
        </w:rPr>
        <w:t>башня»</w:t>
      </w:r>
    </w:p>
    <w:p w:rsidR="00FC3939" w:rsidRDefault="00FC3939" w:rsidP="002E627B"/>
    <w:p w:rsidR="00407169" w:rsidRPr="002E627B" w:rsidRDefault="00407169" w:rsidP="002E627B"/>
    <w:p w:rsidR="00A52698" w:rsidRDefault="009A62F3" w:rsidP="009A62F3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337F2" w:rsidRPr="00BE17E4">
        <w:rPr>
          <w:b/>
          <w:sz w:val="28"/>
          <w:szCs w:val="28"/>
        </w:rPr>
        <w:t>Общие положения</w:t>
      </w:r>
    </w:p>
    <w:p w:rsidR="000337F2" w:rsidRPr="00BE17E4" w:rsidRDefault="000337F2" w:rsidP="00A52698">
      <w:pPr>
        <w:ind w:firstLine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 xml:space="preserve">Настоящее Положение определяет статус, </w:t>
      </w:r>
      <w:r w:rsidR="007B65B6" w:rsidRPr="00BE17E4">
        <w:rPr>
          <w:sz w:val="28"/>
          <w:szCs w:val="28"/>
        </w:rPr>
        <w:t>порядок</w:t>
      </w:r>
      <w:r w:rsidRPr="00BE17E4">
        <w:rPr>
          <w:sz w:val="28"/>
          <w:szCs w:val="28"/>
        </w:rPr>
        <w:t xml:space="preserve"> и условия пр</w:t>
      </w:r>
      <w:r w:rsidR="000B0576" w:rsidRPr="00BE17E4">
        <w:rPr>
          <w:sz w:val="28"/>
          <w:szCs w:val="28"/>
        </w:rPr>
        <w:t>оведения</w:t>
      </w:r>
      <w:r w:rsidR="00A036B9" w:rsidRPr="00BE17E4">
        <w:rPr>
          <w:sz w:val="28"/>
          <w:szCs w:val="28"/>
        </w:rPr>
        <w:t xml:space="preserve"> </w:t>
      </w:r>
      <w:r w:rsidR="00BC2029" w:rsidRPr="00BE17E4">
        <w:rPr>
          <w:sz w:val="28"/>
          <w:szCs w:val="28"/>
        </w:rPr>
        <w:t>конкурса проектов</w:t>
      </w:r>
      <w:r w:rsidR="000B0576" w:rsidRPr="00BE17E4">
        <w:rPr>
          <w:sz w:val="28"/>
          <w:szCs w:val="28"/>
        </w:rPr>
        <w:t xml:space="preserve"> Центра «</w:t>
      </w:r>
      <w:proofErr w:type="spellStart"/>
      <w:r w:rsidR="000B0576" w:rsidRPr="00BE17E4">
        <w:rPr>
          <w:sz w:val="28"/>
          <w:szCs w:val="28"/>
        </w:rPr>
        <w:t>АРХдизайн</w:t>
      </w:r>
      <w:proofErr w:type="spellEnd"/>
      <w:r w:rsidR="000B0576" w:rsidRPr="00BE17E4">
        <w:rPr>
          <w:sz w:val="28"/>
          <w:szCs w:val="28"/>
        </w:rPr>
        <w:t>» при ДЮИА в Ульяновском государственном техническом университете.</w:t>
      </w:r>
    </w:p>
    <w:p w:rsidR="005434D0" w:rsidRPr="00BE17E4" w:rsidRDefault="005434D0" w:rsidP="005434D0">
      <w:pPr>
        <w:jc w:val="both"/>
        <w:rPr>
          <w:sz w:val="28"/>
          <w:szCs w:val="28"/>
        </w:rPr>
      </w:pPr>
    </w:p>
    <w:p w:rsidR="000337F2" w:rsidRDefault="00874796" w:rsidP="000337F2">
      <w:pPr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t>2. Цели конкурса</w:t>
      </w:r>
    </w:p>
    <w:p w:rsidR="000337F2" w:rsidRPr="00BE17E4" w:rsidRDefault="00BE17E4" w:rsidP="00DE12FB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D4706" w:rsidRPr="00BE17E4">
        <w:rPr>
          <w:sz w:val="28"/>
          <w:szCs w:val="28"/>
        </w:rPr>
        <w:t>опуляризация художественных способностей и н</w:t>
      </w:r>
      <w:r w:rsidR="00C72760" w:rsidRPr="00BE17E4">
        <w:rPr>
          <w:sz w:val="28"/>
          <w:szCs w:val="28"/>
        </w:rPr>
        <w:t xml:space="preserve">ачальная </w:t>
      </w:r>
      <w:r w:rsidR="004D4706" w:rsidRPr="00BE17E4">
        <w:rPr>
          <w:sz w:val="28"/>
          <w:szCs w:val="28"/>
        </w:rPr>
        <w:t>пр</w:t>
      </w:r>
      <w:r w:rsidR="00E80FF9" w:rsidRPr="00BE17E4">
        <w:rPr>
          <w:sz w:val="28"/>
          <w:szCs w:val="28"/>
        </w:rPr>
        <w:t xml:space="preserve">офориентация </w:t>
      </w:r>
      <w:r w:rsidR="00BC2029" w:rsidRPr="00BE17E4">
        <w:rPr>
          <w:sz w:val="28"/>
          <w:szCs w:val="28"/>
        </w:rPr>
        <w:t>школьников</w:t>
      </w:r>
      <w:r w:rsidR="004D4706" w:rsidRPr="00BE17E4">
        <w:rPr>
          <w:sz w:val="28"/>
          <w:szCs w:val="28"/>
        </w:rPr>
        <w:t xml:space="preserve"> в области архитектуры и дизайна</w:t>
      </w:r>
      <w:r>
        <w:rPr>
          <w:sz w:val="28"/>
          <w:szCs w:val="28"/>
        </w:rPr>
        <w:t>.</w:t>
      </w:r>
    </w:p>
    <w:p w:rsidR="002C4C0D" w:rsidRPr="00BE17E4" w:rsidRDefault="00BE17E4" w:rsidP="00DE12FB">
      <w:pPr>
        <w:pStyle w:val="a6"/>
        <w:numPr>
          <w:ilvl w:val="0"/>
          <w:numId w:val="1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A036B9" w:rsidRPr="00BE17E4">
        <w:rPr>
          <w:sz w:val="28"/>
          <w:szCs w:val="28"/>
        </w:rPr>
        <w:t>ривлечение</w:t>
      </w:r>
      <w:r w:rsidR="00EC0B04" w:rsidRPr="00BE17E4">
        <w:rPr>
          <w:sz w:val="28"/>
          <w:szCs w:val="28"/>
        </w:rPr>
        <w:t xml:space="preserve"> художественно-одаренных</w:t>
      </w:r>
      <w:r w:rsidR="00770B97" w:rsidRPr="00BE17E4">
        <w:rPr>
          <w:sz w:val="28"/>
          <w:szCs w:val="28"/>
        </w:rPr>
        <w:t xml:space="preserve"> талантливых молодых людей в</w:t>
      </w:r>
      <w:r w:rsidR="00EC0B04" w:rsidRPr="00BE17E4">
        <w:rPr>
          <w:sz w:val="28"/>
          <w:szCs w:val="28"/>
        </w:rPr>
        <w:t xml:space="preserve"> Ульяновске</w:t>
      </w:r>
      <w:r w:rsidR="002C4C0D" w:rsidRPr="00BE17E4">
        <w:rPr>
          <w:sz w:val="28"/>
          <w:szCs w:val="28"/>
        </w:rPr>
        <w:t xml:space="preserve"> </w:t>
      </w:r>
      <w:r w:rsidR="00992303" w:rsidRPr="00BE17E4">
        <w:rPr>
          <w:sz w:val="28"/>
          <w:szCs w:val="28"/>
        </w:rPr>
        <w:t>и Ульяновской</w:t>
      </w:r>
      <w:r w:rsidR="00EC0B04" w:rsidRPr="00BE17E4">
        <w:rPr>
          <w:sz w:val="28"/>
          <w:szCs w:val="28"/>
        </w:rPr>
        <w:t xml:space="preserve"> области, способных</w:t>
      </w:r>
      <w:r w:rsidR="00874796" w:rsidRPr="00BE17E4">
        <w:rPr>
          <w:sz w:val="28"/>
          <w:szCs w:val="28"/>
        </w:rPr>
        <w:t xml:space="preserve"> продолжи</w:t>
      </w:r>
      <w:r>
        <w:rPr>
          <w:sz w:val="28"/>
          <w:szCs w:val="28"/>
        </w:rPr>
        <w:t>ть обучение в высшей школе.</w:t>
      </w:r>
    </w:p>
    <w:p w:rsidR="00BC2029" w:rsidRPr="00BE17E4" w:rsidRDefault="00BE17E4" w:rsidP="00DE12FB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337F2" w:rsidRPr="00BE17E4">
        <w:rPr>
          <w:sz w:val="28"/>
          <w:szCs w:val="28"/>
        </w:rPr>
        <w:t>азвитие социальной активности школьников</w:t>
      </w:r>
      <w:r>
        <w:rPr>
          <w:sz w:val="28"/>
          <w:szCs w:val="28"/>
        </w:rPr>
        <w:t>.</w:t>
      </w:r>
    </w:p>
    <w:p w:rsidR="0083311E" w:rsidRPr="00BE17E4" w:rsidRDefault="00BE17E4" w:rsidP="00DE12FB">
      <w:pPr>
        <w:numPr>
          <w:ilvl w:val="0"/>
          <w:numId w:val="10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П</w:t>
      </w:r>
      <w:r w:rsidR="00BC2029" w:rsidRPr="00BE17E4">
        <w:rPr>
          <w:sz w:val="28"/>
          <w:szCs w:val="28"/>
        </w:rPr>
        <w:t>опуля</w:t>
      </w:r>
      <w:r w:rsidR="00DA5605">
        <w:rPr>
          <w:sz w:val="28"/>
          <w:szCs w:val="28"/>
        </w:rPr>
        <w:t xml:space="preserve">ризация профессии </w:t>
      </w:r>
      <w:r w:rsidR="006675CA">
        <w:rPr>
          <w:sz w:val="28"/>
          <w:szCs w:val="28"/>
        </w:rPr>
        <w:t>архитектор-</w:t>
      </w:r>
      <w:r w:rsidR="00DA5605">
        <w:rPr>
          <w:sz w:val="28"/>
          <w:szCs w:val="28"/>
        </w:rPr>
        <w:t>дизайнер</w:t>
      </w:r>
      <w:r w:rsidR="000337F2" w:rsidRPr="00BE17E4">
        <w:rPr>
          <w:sz w:val="28"/>
          <w:szCs w:val="28"/>
        </w:rPr>
        <w:t>.</w:t>
      </w:r>
    </w:p>
    <w:p w:rsidR="00BC2029" w:rsidRPr="00BE17E4" w:rsidRDefault="00BC2029" w:rsidP="00F23CAD">
      <w:pPr>
        <w:jc w:val="both"/>
        <w:rPr>
          <w:sz w:val="28"/>
          <w:szCs w:val="28"/>
        </w:rPr>
      </w:pP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t>3. Учредители и организаторы конкурса</w:t>
      </w:r>
    </w:p>
    <w:p w:rsidR="003D21DE" w:rsidRPr="00BE17E4" w:rsidRDefault="005B7446" w:rsidP="00A52698">
      <w:pPr>
        <w:ind w:firstLine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>Учредителями</w:t>
      </w:r>
      <w:r w:rsidR="000337F2" w:rsidRPr="00BE17E4">
        <w:rPr>
          <w:sz w:val="28"/>
          <w:szCs w:val="28"/>
        </w:rPr>
        <w:t xml:space="preserve"> конкурса</w:t>
      </w:r>
      <w:r w:rsidR="00E80FF9" w:rsidRPr="00BE17E4">
        <w:rPr>
          <w:sz w:val="28"/>
          <w:szCs w:val="28"/>
        </w:rPr>
        <w:t xml:space="preserve"> выступают</w:t>
      </w:r>
      <w:r w:rsidR="00A415A7" w:rsidRPr="00BE17E4">
        <w:rPr>
          <w:sz w:val="28"/>
          <w:szCs w:val="28"/>
        </w:rPr>
        <w:t xml:space="preserve"> </w:t>
      </w:r>
      <w:r w:rsidR="00B248EC" w:rsidRPr="00BE17E4">
        <w:rPr>
          <w:sz w:val="28"/>
          <w:szCs w:val="28"/>
        </w:rPr>
        <w:t>Ульяновский государственный технический</w:t>
      </w:r>
      <w:r w:rsidR="000337F2" w:rsidRPr="00BE17E4">
        <w:rPr>
          <w:sz w:val="28"/>
          <w:szCs w:val="28"/>
        </w:rPr>
        <w:t xml:space="preserve"> университет</w:t>
      </w:r>
      <w:r w:rsidR="00E80FF9" w:rsidRPr="00BE17E4">
        <w:rPr>
          <w:sz w:val="28"/>
          <w:szCs w:val="28"/>
        </w:rPr>
        <w:t>,</w:t>
      </w:r>
      <w:r w:rsidR="00A415A7" w:rsidRPr="00BE17E4">
        <w:rPr>
          <w:sz w:val="28"/>
          <w:szCs w:val="28"/>
        </w:rPr>
        <w:t xml:space="preserve"> Департамент</w:t>
      </w:r>
      <w:r w:rsidR="009927C5" w:rsidRPr="00BE17E4">
        <w:rPr>
          <w:sz w:val="28"/>
          <w:szCs w:val="28"/>
        </w:rPr>
        <w:t xml:space="preserve"> </w:t>
      </w:r>
      <w:r w:rsidR="00A415A7" w:rsidRPr="00BE17E4">
        <w:rPr>
          <w:sz w:val="28"/>
          <w:szCs w:val="28"/>
        </w:rPr>
        <w:t>архитектуры и градостроительства</w:t>
      </w:r>
      <w:r w:rsidR="009927C5" w:rsidRPr="00BE17E4">
        <w:rPr>
          <w:sz w:val="28"/>
          <w:szCs w:val="28"/>
        </w:rPr>
        <w:t xml:space="preserve"> Ульяновской области</w:t>
      </w:r>
      <w:r w:rsidR="00E80FF9" w:rsidRPr="00BE17E4">
        <w:rPr>
          <w:sz w:val="28"/>
          <w:szCs w:val="28"/>
        </w:rPr>
        <w:t xml:space="preserve"> и Ульяновское отд</w:t>
      </w:r>
      <w:r w:rsidR="003D21DE" w:rsidRPr="00BE17E4">
        <w:rPr>
          <w:sz w:val="28"/>
          <w:szCs w:val="28"/>
        </w:rPr>
        <w:t>еление Союза архитекторов Российской Федерации.</w:t>
      </w:r>
    </w:p>
    <w:p w:rsidR="000337F2" w:rsidRPr="00BE17E4" w:rsidRDefault="00A415A7" w:rsidP="00605789">
      <w:pPr>
        <w:jc w:val="both"/>
        <w:rPr>
          <w:sz w:val="28"/>
          <w:szCs w:val="28"/>
        </w:rPr>
      </w:pPr>
      <w:r w:rsidRPr="00BE17E4">
        <w:rPr>
          <w:sz w:val="28"/>
          <w:szCs w:val="28"/>
        </w:rPr>
        <w:t>О</w:t>
      </w:r>
      <w:r w:rsidR="00B248EC" w:rsidRPr="00BE17E4">
        <w:rPr>
          <w:sz w:val="28"/>
          <w:szCs w:val="28"/>
        </w:rPr>
        <w:t xml:space="preserve">рганизатор конкурса </w:t>
      </w:r>
      <w:r w:rsidR="00BC2029" w:rsidRPr="00BE17E4">
        <w:rPr>
          <w:sz w:val="28"/>
          <w:szCs w:val="28"/>
        </w:rPr>
        <w:t>–</w:t>
      </w:r>
      <w:r w:rsidR="00B248EC" w:rsidRPr="00BE17E4">
        <w:rPr>
          <w:sz w:val="28"/>
          <w:szCs w:val="28"/>
        </w:rPr>
        <w:t xml:space="preserve"> </w:t>
      </w:r>
      <w:r w:rsidR="00BC2029" w:rsidRPr="00BE17E4">
        <w:rPr>
          <w:sz w:val="28"/>
          <w:szCs w:val="28"/>
        </w:rPr>
        <w:t>творчески</w:t>
      </w:r>
      <w:r w:rsidR="00F23CAD">
        <w:rPr>
          <w:sz w:val="28"/>
          <w:szCs w:val="28"/>
        </w:rPr>
        <w:t>е курсы для школьников Центр</w:t>
      </w:r>
      <w:r w:rsidR="00BC2029" w:rsidRPr="00BE17E4">
        <w:rPr>
          <w:sz w:val="28"/>
          <w:szCs w:val="28"/>
        </w:rPr>
        <w:t xml:space="preserve"> «</w:t>
      </w:r>
      <w:proofErr w:type="spellStart"/>
      <w:r w:rsidR="00BC2029" w:rsidRPr="00BE17E4">
        <w:rPr>
          <w:sz w:val="28"/>
          <w:szCs w:val="28"/>
        </w:rPr>
        <w:t>АРХдизайн</w:t>
      </w:r>
      <w:proofErr w:type="spellEnd"/>
      <w:r w:rsidR="00BC2029" w:rsidRPr="00BE17E4">
        <w:rPr>
          <w:sz w:val="28"/>
          <w:szCs w:val="28"/>
        </w:rPr>
        <w:t xml:space="preserve">» при ДЮИА </w:t>
      </w:r>
      <w:r w:rsidR="00B248EC" w:rsidRPr="00BE17E4">
        <w:rPr>
          <w:sz w:val="28"/>
          <w:szCs w:val="28"/>
        </w:rPr>
        <w:t>в</w:t>
      </w:r>
      <w:r w:rsidRPr="00BE17E4">
        <w:rPr>
          <w:sz w:val="28"/>
          <w:szCs w:val="28"/>
        </w:rPr>
        <w:t xml:space="preserve"> Ульяновском государственном техническом университете.</w:t>
      </w:r>
    </w:p>
    <w:p w:rsidR="003D21DE" w:rsidRPr="00BE17E4" w:rsidRDefault="003D21DE" w:rsidP="000337F2">
      <w:pPr>
        <w:jc w:val="both"/>
        <w:rPr>
          <w:sz w:val="28"/>
          <w:szCs w:val="28"/>
        </w:rPr>
      </w:pPr>
    </w:p>
    <w:p w:rsidR="00A52698" w:rsidRPr="00BE17E4" w:rsidRDefault="000337F2" w:rsidP="007557B3">
      <w:pPr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t>4. Участники конкурса</w:t>
      </w:r>
    </w:p>
    <w:p w:rsidR="000337F2" w:rsidRPr="00BE17E4" w:rsidRDefault="00557EFC" w:rsidP="00F23CAD">
      <w:pPr>
        <w:pStyle w:val="a8"/>
        <w:ind w:firstLine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>Приглашаются</w:t>
      </w:r>
      <w:r w:rsidR="00EC0B04" w:rsidRPr="00BE17E4">
        <w:rPr>
          <w:sz w:val="28"/>
          <w:szCs w:val="28"/>
        </w:rPr>
        <w:t xml:space="preserve"> </w:t>
      </w:r>
      <w:r w:rsidR="000337F2" w:rsidRPr="00BE17E4">
        <w:rPr>
          <w:sz w:val="28"/>
          <w:szCs w:val="28"/>
        </w:rPr>
        <w:t xml:space="preserve">учащиеся </w:t>
      </w:r>
      <w:r w:rsidR="00BC2029" w:rsidRPr="00BE17E4">
        <w:rPr>
          <w:sz w:val="28"/>
          <w:szCs w:val="28"/>
        </w:rPr>
        <w:t>5</w:t>
      </w:r>
      <w:r w:rsidR="000B4B90" w:rsidRPr="00BE17E4">
        <w:rPr>
          <w:sz w:val="28"/>
          <w:szCs w:val="28"/>
        </w:rPr>
        <w:t>-11</w:t>
      </w:r>
      <w:r w:rsidR="00770B97" w:rsidRPr="00BE17E4">
        <w:rPr>
          <w:sz w:val="28"/>
          <w:szCs w:val="28"/>
        </w:rPr>
        <w:t>-</w:t>
      </w:r>
      <w:r w:rsidR="000E277B" w:rsidRPr="00BE17E4">
        <w:rPr>
          <w:sz w:val="28"/>
          <w:szCs w:val="28"/>
        </w:rPr>
        <w:t>х</w:t>
      </w:r>
      <w:r w:rsidR="000337F2" w:rsidRPr="00BE17E4">
        <w:rPr>
          <w:sz w:val="28"/>
          <w:szCs w:val="28"/>
        </w:rPr>
        <w:t xml:space="preserve"> классов общеобразовательных</w:t>
      </w:r>
      <w:r w:rsidR="000B4B90" w:rsidRPr="00BE17E4">
        <w:rPr>
          <w:sz w:val="28"/>
          <w:szCs w:val="28"/>
        </w:rPr>
        <w:t xml:space="preserve"> и</w:t>
      </w:r>
      <w:r w:rsidR="000337F2" w:rsidRPr="00BE17E4">
        <w:rPr>
          <w:sz w:val="28"/>
          <w:szCs w:val="28"/>
        </w:rPr>
        <w:t xml:space="preserve"> </w:t>
      </w:r>
      <w:r w:rsidR="000B4B90" w:rsidRPr="00BE17E4">
        <w:rPr>
          <w:sz w:val="28"/>
          <w:szCs w:val="28"/>
        </w:rPr>
        <w:t xml:space="preserve">художественных </w:t>
      </w:r>
      <w:r w:rsidR="000337F2" w:rsidRPr="00BE17E4">
        <w:rPr>
          <w:sz w:val="28"/>
          <w:szCs w:val="28"/>
        </w:rPr>
        <w:t>учрежд</w:t>
      </w:r>
      <w:r w:rsidR="000E277B" w:rsidRPr="00BE17E4">
        <w:rPr>
          <w:sz w:val="28"/>
          <w:szCs w:val="28"/>
        </w:rPr>
        <w:t>ений</w:t>
      </w:r>
      <w:r w:rsidR="000B4B90" w:rsidRPr="00BE17E4">
        <w:rPr>
          <w:sz w:val="28"/>
          <w:szCs w:val="28"/>
        </w:rPr>
        <w:t xml:space="preserve"> </w:t>
      </w:r>
      <w:r w:rsidR="000E277B" w:rsidRPr="00BE17E4">
        <w:rPr>
          <w:sz w:val="28"/>
          <w:szCs w:val="28"/>
        </w:rPr>
        <w:t xml:space="preserve">Ульяновской области в возрасте </w:t>
      </w:r>
      <w:r w:rsidR="009927C5" w:rsidRPr="00BE17E4">
        <w:rPr>
          <w:sz w:val="28"/>
          <w:szCs w:val="28"/>
        </w:rPr>
        <w:t>от 1</w:t>
      </w:r>
      <w:r w:rsidR="00BC2029" w:rsidRPr="00BE17E4">
        <w:rPr>
          <w:sz w:val="28"/>
          <w:szCs w:val="28"/>
        </w:rPr>
        <w:t>0</w:t>
      </w:r>
      <w:r w:rsidR="009927C5" w:rsidRPr="00BE17E4">
        <w:rPr>
          <w:sz w:val="28"/>
          <w:szCs w:val="28"/>
        </w:rPr>
        <w:t xml:space="preserve"> до </w:t>
      </w:r>
      <w:r w:rsidR="00874796" w:rsidRPr="00BE17E4">
        <w:rPr>
          <w:sz w:val="28"/>
          <w:szCs w:val="28"/>
        </w:rPr>
        <w:t>18</w:t>
      </w:r>
      <w:r w:rsidR="000E277B" w:rsidRPr="00BE17E4">
        <w:rPr>
          <w:sz w:val="28"/>
          <w:szCs w:val="28"/>
        </w:rPr>
        <w:t xml:space="preserve"> лет</w:t>
      </w:r>
      <w:r w:rsidR="000337F2" w:rsidRPr="00BE17E4">
        <w:rPr>
          <w:sz w:val="28"/>
          <w:szCs w:val="28"/>
        </w:rPr>
        <w:t>.</w:t>
      </w:r>
    </w:p>
    <w:p w:rsidR="008F5BD1" w:rsidRDefault="008F5BD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2698" w:rsidRDefault="00770B97" w:rsidP="00A52698">
      <w:pPr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lastRenderedPageBreak/>
        <w:t>5.</w:t>
      </w:r>
      <w:r w:rsidR="00E03DC3" w:rsidRPr="00BE17E4">
        <w:rPr>
          <w:b/>
          <w:sz w:val="28"/>
          <w:szCs w:val="28"/>
        </w:rPr>
        <w:t xml:space="preserve"> </w:t>
      </w:r>
      <w:r w:rsidR="003D39F9" w:rsidRPr="00BE17E4">
        <w:rPr>
          <w:b/>
          <w:sz w:val="28"/>
          <w:szCs w:val="28"/>
        </w:rPr>
        <w:t>Тематика и содержание конкурсного задания</w:t>
      </w:r>
    </w:p>
    <w:p w:rsidR="003D39F9" w:rsidRDefault="003D39F9" w:rsidP="00A52698">
      <w:pPr>
        <w:ind w:firstLine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>Тема конкурсного задания</w:t>
      </w:r>
      <w:r w:rsidR="00C024DD" w:rsidRPr="00BE17E4">
        <w:rPr>
          <w:sz w:val="28"/>
          <w:szCs w:val="28"/>
        </w:rPr>
        <w:t>: «</w:t>
      </w:r>
      <w:r w:rsidR="006675CA">
        <w:rPr>
          <w:sz w:val="28"/>
          <w:szCs w:val="28"/>
        </w:rPr>
        <w:t>Фантазия формы – башня». Изобразить башню, используя различные средства выразительности</w:t>
      </w:r>
      <w:r w:rsidR="00BE17E4">
        <w:rPr>
          <w:sz w:val="28"/>
          <w:szCs w:val="28"/>
        </w:rPr>
        <w:t>.</w:t>
      </w:r>
      <w:r w:rsidR="006675CA">
        <w:rPr>
          <w:sz w:val="28"/>
          <w:szCs w:val="28"/>
        </w:rPr>
        <w:t xml:space="preserve"> </w:t>
      </w:r>
    </w:p>
    <w:p w:rsidR="006675CA" w:rsidRPr="00BE17E4" w:rsidRDefault="006675CA" w:rsidP="00A52698">
      <w:pPr>
        <w:ind w:firstLine="567"/>
        <w:jc w:val="both"/>
        <w:rPr>
          <w:sz w:val="28"/>
          <w:szCs w:val="28"/>
        </w:rPr>
      </w:pPr>
    </w:p>
    <w:p w:rsidR="002231F5" w:rsidRPr="00BE17E4" w:rsidRDefault="000E277B" w:rsidP="00F23CAD">
      <w:pPr>
        <w:ind w:firstLine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>Конкурсанты могут</w:t>
      </w:r>
      <w:r w:rsidR="002231F5" w:rsidRPr="00BE17E4">
        <w:rPr>
          <w:sz w:val="28"/>
          <w:szCs w:val="28"/>
        </w:rPr>
        <w:t xml:space="preserve"> участвовать </w:t>
      </w:r>
      <w:r w:rsidR="00BC2029" w:rsidRPr="00BE17E4">
        <w:rPr>
          <w:sz w:val="28"/>
          <w:szCs w:val="28"/>
        </w:rPr>
        <w:t>в разных номинациях</w:t>
      </w:r>
      <w:r w:rsidR="002231F5" w:rsidRPr="00BE17E4">
        <w:rPr>
          <w:sz w:val="28"/>
          <w:szCs w:val="28"/>
        </w:rPr>
        <w:t>:</w:t>
      </w:r>
    </w:p>
    <w:p w:rsidR="006675CA" w:rsidRDefault="00E03DC3" w:rsidP="00C64917">
      <w:pPr>
        <w:pStyle w:val="a8"/>
        <w:rPr>
          <w:color w:val="000000"/>
          <w:sz w:val="28"/>
          <w:szCs w:val="28"/>
          <w:lang w:eastAsia="ru-RU"/>
        </w:rPr>
      </w:pPr>
      <w:proofErr w:type="gramStart"/>
      <w:r w:rsidRPr="00BE17E4">
        <w:rPr>
          <w:color w:val="000000"/>
          <w:sz w:val="28"/>
          <w:szCs w:val="28"/>
          <w:lang w:eastAsia="ru-RU"/>
        </w:rPr>
        <w:t>1</w:t>
      </w:r>
      <w:r w:rsidR="00C024DD" w:rsidRPr="00BE17E4">
        <w:rPr>
          <w:color w:val="000000"/>
          <w:sz w:val="28"/>
          <w:szCs w:val="28"/>
          <w:lang w:eastAsia="ru-RU"/>
        </w:rPr>
        <w:t xml:space="preserve">) </w:t>
      </w:r>
      <w:r w:rsidR="00C024DD" w:rsidRPr="00BE17E4">
        <w:rPr>
          <w:b/>
          <w:color w:val="000000"/>
          <w:sz w:val="28"/>
          <w:szCs w:val="28"/>
          <w:lang w:eastAsia="ru-RU"/>
        </w:rPr>
        <w:t>графика</w:t>
      </w:r>
      <w:r w:rsidR="00C024DD" w:rsidRPr="00BE17E4">
        <w:rPr>
          <w:color w:val="000000"/>
          <w:sz w:val="28"/>
          <w:szCs w:val="28"/>
          <w:lang w:eastAsia="ru-RU"/>
        </w:rPr>
        <w:t xml:space="preserve"> –</w:t>
      </w:r>
      <w:r w:rsidR="006675CA">
        <w:rPr>
          <w:color w:val="000000"/>
          <w:sz w:val="28"/>
          <w:szCs w:val="28"/>
          <w:lang w:eastAsia="ru-RU"/>
        </w:rPr>
        <w:t xml:space="preserve"> </w:t>
      </w:r>
      <w:r w:rsidR="006675CA">
        <w:rPr>
          <w:sz w:val="28"/>
          <w:szCs w:val="28"/>
        </w:rPr>
        <w:t xml:space="preserve">фантазия формы </w:t>
      </w:r>
      <w:r w:rsidR="00C024DD" w:rsidRPr="00BE17E4">
        <w:rPr>
          <w:color w:val="000000"/>
          <w:sz w:val="28"/>
          <w:szCs w:val="28"/>
          <w:lang w:eastAsia="ru-RU"/>
        </w:rPr>
        <w:t>башни в графических средствах выразительности (линия, штрих, пятно</w:t>
      </w:r>
      <w:r w:rsidR="00120D73">
        <w:rPr>
          <w:color w:val="000000"/>
          <w:sz w:val="28"/>
          <w:szCs w:val="28"/>
          <w:lang w:eastAsia="ru-RU"/>
        </w:rPr>
        <w:t xml:space="preserve"> –</w:t>
      </w:r>
      <w:bookmarkStart w:id="0" w:name="_GoBack"/>
      <w:bookmarkEnd w:id="0"/>
      <w:r w:rsidR="006675CA">
        <w:rPr>
          <w:color w:val="000000"/>
          <w:sz w:val="28"/>
          <w:szCs w:val="28"/>
          <w:lang w:eastAsia="ru-RU"/>
        </w:rPr>
        <w:t xml:space="preserve"> </w:t>
      </w:r>
      <w:r w:rsidR="00D86822" w:rsidRPr="00BE17E4">
        <w:rPr>
          <w:color w:val="000000"/>
          <w:sz w:val="28"/>
          <w:szCs w:val="28"/>
          <w:lang w:eastAsia="ru-RU"/>
        </w:rPr>
        <w:t xml:space="preserve">карандаш, </w:t>
      </w:r>
      <w:r w:rsidR="00BE17E4" w:rsidRPr="00BE17E4">
        <w:rPr>
          <w:color w:val="000000"/>
          <w:sz w:val="28"/>
          <w:szCs w:val="28"/>
          <w:lang w:eastAsia="ru-RU"/>
        </w:rPr>
        <w:t>акварель</w:t>
      </w:r>
      <w:r w:rsidR="00D86822" w:rsidRPr="00BE17E4">
        <w:rPr>
          <w:color w:val="000000"/>
          <w:sz w:val="28"/>
          <w:szCs w:val="28"/>
          <w:lang w:eastAsia="ru-RU"/>
        </w:rPr>
        <w:t xml:space="preserve">, пастель, тушь, уголь, мел, сангина и </w:t>
      </w:r>
      <w:proofErr w:type="gramEnd"/>
    </w:p>
    <w:p w:rsidR="00785DDB" w:rsidRPr="00BE17E4" w:rsidRDefault="00D86822" w:rsidP="00C64917">
      <w:pPr>
        <w:pStyle w:val="a8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т. д</w:t>
      </w:r>
      <w:r w:rsidR="00C024DD" w:rsidRPr="00BE17E4">
        <w:rPr>
          <w:color w:val="000000"/>
          <w:sz w:val="28"/>
          <w:szCs w:val="28"/>
          <w:lang w:eastAsia="ru-RU"/>
        </w:rPr>
        <w:t>);</w:t>
      </w:r>
    </w:p>
    <w:p w:rsidR="00785DDB" w:rsidRPr="00BE17E4" w:rsidRDefault="00E03DC3" w:rsidP="00C64917">
      <w:pPr>
        <w:pStyle w:val="a8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2</w:t>
      </w:r>
      <w:r w:rsidRPr="00BE17E4">
        <w:rPr>
          <w:b/>
          <w:color w:val="000000"/>
          <w:sz w:val="28"/>
          <w:szCs w:val="28"/>
          <w:lang w:eastAsia="ru-RU"/>
        </w:rPr>
        <w:t xml:space="preserve">) </w:t>
      </w:r>
      <w:r w:rsidR="00C024DD" w:rsidRPr="00BE17E4">
        <w:rPr>
          <w:b/>
          <w:color w:val="000000"/>
          <w:sz w:val="28"/>
          <w:szCs w:val="28"/>
          <w:lang w:eastAsia="ru-RU"/>
        </w:rPr>
        <w:t>живопись</w:t>
      </w:r>
      <w:r w:rsidR="00DE12FB" w:rsidRPr="00BE17E4">
        <w:rPr>
          <w:color w:val="000000"/>
          <w:sz w:val="28"/>
          <w:szCs w:val="28"/>
          <w:lang w:eastAsia="ru-RU"/>
        </w:rPr>
        <w:t xml:space="preserve"> –</w:t>
      </w:r>
      <w:r w:rsidR="00DE12FB">
        <w:rPr>
          <w:color w:val="000000"/>
          <w:sz w:val="28"/>
          <w:szCs w:val="28"/>
          <w:lang w:eastAsia="ru-RU"/>
        </w:rPr>
        <w:t xml:space="preserve"> </w:t>
      </w:r>
      <w:r w:rsidR="006675CA">
        <w:rPr>
          <w:sz w:val="28"/>
          <w:szCs w:val="28"/>
        </w:rPr>
        <w:t xml:space="preserve">фантазия формы </w:t>
      </w:r>
      <w:r w:rsidR="00C024DD" w:rsidRPr="00BE17E4">
        <w:rPr>
          <w:color w:val="000000"/>
          <w:sz w:val="28"/>
          <w:szCs w:val="28"/>
          <w:lang w:eastAsia="ru-RU"/>
        </w:rPr>
        <w:t>башни в живописных средствах выразительности (цвет</w:t>
      </w:r>
      <w:r w:rsidR="00D86822" w:rsidRPr="00BE17E4">
        <w:rPr>
          <w:color w:val="000000"/>
          <w:sz w:val="28"/>
          <w:szCs w:val="28"/>
          <w:lang w:eastAsia="ru-RU"/>
        </w:rPr>
        <w:t xml:space="preserve"> – гуашь, акварель, акрил, темпера и т. д.</w:t>
      </w:r>
      <w:r w:rsidR="00C024DD" w:rsidRPr="00BE17E4">
        <w:rPr>
          <w:color w:val="000000"/>
          <w:sz w:val="28"/>
          <w:szCs w:val="28"/>
          <w:lang w:eastAsia="ru-RU"/>
        </w:rPr>
        <w:t>);</w:t>
      </w:r>
    </w:p>
    <w:p w:rsidR="00E03DC3" w:rsidRPr="00BE17E4" w:rsidRDefault="00E03DC3" w:rsidP="00C64917">
      <w:pPr>
        <w:pStyle w:val="a8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 xml:space="preserve">3) </w:t>
      </w:r>
      <w:r w:rsidR="00C024DD" w:rsidRPr="00BE17E4">
        <w:rPr>
          <w:b/>
          <w:color w:val="000000"/>
          <w:sz w:val="28"/>
          <w:szCs w:val="28"/>
          <w:lang w:eastAsia="ru-RU"/>
        </w:rPr>
        <w:t>декоративно-прикладное искусство</w:t>
      </w:r>
      <w:r w:rsidR="00664162" w:rsidRPr="00664162">
        <w:rPr>
          <w:color w:val="000000"/>
          <w:sz w:val="28"/>
          <w:szCs w:val="28"/>
          <w:lang w:eastAsia="ru-RU"/>
        </w:rPr>
        <w:t xml:space="preserve"> – </w:t>
      </w:r>
      <w:r w:rsidR="006675CA">
        <w:rPr>
          <w:sz w:val="28"/>
          <w:szCs w:val="28"/>
        </w:rPr>
        <w:t xml:space="preserve">фантазия формы </w:t>
      </w:r>
      <w:r w:rsidR="00C024DD" w:rsidRPr="00BE17E4">
        <w:rPr>
          <w:color w:val="000000"/>
          <w:sz w:val="28"/>
          <w:szCs w:val="28"/>
          <w:lang w:eastAsia="ru-RU"/>
        </w:rPr>
        <w:t xml:space="preserve">башни в </w:t>
      </w:r>
      <w:r w:rsidR="00EE4C76" w:rsidRPr="00BE17E4">
        <w:rPr>
          <w:color w:val="000000"/>
          <w:sz w:val="28"/>
          <w:szCs w:val="28"/>
          <w:lang w:eastAsia="ru-RU"/>
        </w:rPr>
        <w:t>декоративных</w:t>
      </w:r>
      <w:r w:rsidR="00C024DD" w:rsidRPr="00BE17E4">
        <w:rPr>
          <w:color w:val="000000"/>
          <w:sz w:val="28"/>
          <w:szCs w:val="28"/>
          <w:lang w:eastAsia="ru-RU"/>
        </w:rPr>
        <w:t xml:space="preserve"> средствах выразительности (</w:t>
      </w:r>
      <w:r w:rsidR="00EE4C76" w:rsidRPr="00BE17E4">
        <w:rPr>
          <w:color w:val="000000"/>
          <w:sz w:val="28"/>
          <w:szCs w:val="28"/>
          <w:lang w:eastAsia="ru-RU"/>
        </w:rPr>
        <w:t>аппликация, коллаж</w:t>
      </w:r>
      <w:r w:rsidR="00C024DD" w:rsidRPr="00BE17E4">
        <w:rPr>
          <w:color w:val="000000"/>
          <w:sz w:val="28"/>
          <w:szCs w:val="28"/>
          <w:lang w:eastAsia="ru-RU"/>
        </w:rPr>
        <w:t>)</w:t>
      </w:r>
      <w:r w:rsidR="00EE4C76" w:rsidRPr="00BE17E4">
        <w:rPr>
          <w:color w:val="000000"/>
          <w:sz w:val="28"/>
          <w:szCs w:val="28"/>
          <w:lang w:eastAsia="ru-RU"/>
        </w:rPr>
        <w:t>;</w:t>
      </w:r>
    </w:p>
    <w:p w:rsidR="00835C1B" w:rsidRDefault="00EE4C76" w:rsidP="00C64917">
      <w:pPr>
        <w:pStyle w:val="a8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4)</w:t>
      </w:r>
      <w:r w:rsidRPr="00C64917">
        <w:rPr>
          <w:b/>
          <w:color w:val="000000"/>
          <w:sz w:val="28"/>
          <w:szCs w:val="28"/>
          <w:lang w:eastAsia="ru-RU"/>
        </w:rPr>
        <w:t xml:space="preserve"> </w:t>
      </w:r>
      <w:r w:rsidRPr="00BE17E4">
        <w:rPr>
          <w:b/>
          <w:color w:val="000000"/>
          <w:sz w:val="28"/>
          <w:szCs w:val="28"/>
          <w:lang w:eastAsia="ru-RU"/>
        </w:rPr>
        <w:t>макетирование</w:t>
      </w:r>
      <w:r w:rsidR="00DE12FB" w:rsidRPr="00BE17E4">
        <w:rPr>
          <w:color w:val="000000"/>
          <w:sz w:val="28"/>
          <w:szCs w:val="28"/>
          <w:lang w:eastAsia="ru-RU"/>
        </w:rPr>
        <w:t xml:space="preserve"> –</w:t>
      </w:r>
      <w:r w:rsidR="00DE12FB">
        <w:rPr>
          <w:color w:val="000000"/>
          <w:sz w:val="28"/>
          <w:szCs w:val="28"/>
          <w:lang w:eastAsia="ru-RU"/>
        </w:rPr>
        <w:t xml:space="preserve"> </w:t>
      </w:r>
      <w:r w:rsidR="006675CA">
        <w:rPr>
          <w:sz w:val="28"/>
          <w:szCs w:val="28"/>
        </w:rPr>
        <w:t xml:space="preserve">фантазия формы </w:t>
      </w:r>
      <w:r w:rsidRPr="00BE17E4">
        <w:rPr>
          <w:color w:val="000000"/>
          <w:sz w:val="28"/>
          <w:szCs w:val="28"/>
          <w:lang w:eastAsia="ru-RU"/>
        </w:rPr>
        <w:t>башни в объемных средствах выразительности (бумага, картон)</w:t>
      </w:r>
      <w:r w:rsidR="00835C1B" w:rsidRPr="00BE17E4">
        <w:rPr>
          <w:color w:val="000000"/>
          <w:sz w:val="28"/>
          <w:szCs w:val="28"/>
          <w:lang w:eastAsia="ru-RU"/>
        </w:rPr>
        <w:t>.</w:t>
      </w:r>
    </w:p>
    <w:p w:rsidR="00A52698" w:rsidRPr="00BE17E4" w:rsidRDefault="00A52698" w:rsidP="00835C1B">
      <w:pPr>
        <w:pStyle w:val="a8"/>
        <w:rPr>
          <w:color w:val="000000"/>
          <w:sz w:val="28"/>
          <w:szCs w:val="28"/>
          <w:lang w:eastAsia="ru-RU"/>
        </w:rPr>
      </w:pPr>
    </w:p>
    <w:p w:rsidR="00A52698" w:rsidRDefault="00D86822" w:rsidP="00770B97">
      <w:pPr>
        <w:tabs>
          <w:tab w:val="left" w:pos="135"/>
          <w:tab w:val="left" w:pos="330"/>
        </w:tabs>
        <w:ind w:left="15"/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t>6</w:t>
      </w:r>
      <w:r w:rsidR="00770B97" w:rsidRPr="00BE17E4">
        <w:rPr>
          <w:b/>
          <w:sz w:val="28"/>
          <w:szCs w:val="28"/>
        </w:rPr>
        <w:t xml:space="preserve">. </w:t>
      </w:r>
      <w:r w:rsidR="000337F2" w:rsidRPr="00BE17E4">
        <w:rPr>
          <w:b/>
          <w:sz w:val="28"/>
          <w:szCs w:val="28"/>
        </w:rPr>
        <w:t>Организация конкурса</w:t>
      </w:r>
      <w:r w:rsidR="00C64917">
        <w:rPr>
          <w:b/>
          <w:sz w:val="28"/>
          <w:szCs w:val="28"/>
        </w:rPr>
        <w:t>.</w:t>
      </w:r>
      <w:r w:rsidR="00B24792" w:rsidRPr="00BE17E4">
        <w:rPr>
          <w:b/>
          <w:sz w:val="28"/>
          <w:szCs w:val="28"/>
        </w:rPr>
        <w:t xml:space="preserve"> </w:t>
      </w:r>
    </w:p>
    <w:p w:rsidR="000337F2" w:rsidRDefault="00914A1A" w:rsidP="00770B97">
      <w:pPr>
        <w:tabs>
          <w:tab w:val="left" w:pos="135"/>
          <w:tab w:val="left" w:pos="330"/>
        </w:tabs>
        <w:ind w:left="15"/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t>Условия оформления и подачи конкурсных работ</w:t>
      </w:r>
    </w:p>
    <w:p w:rsidR="0066419C" w:rsidRPr="00BE17E4" w:rsidRDefault="0066419C" w:rsidP="00F23CAD">
      <w:pPr>
        <w:pStyle w:val="a8"/>
        <w:jc w:val="both"/>
        <w:rPr>
          <w:sz w:val="28"/>
          <w:szCs w:val="28"/>
          <w:lang w:eastAsia="ru-RU"/>
        </w:rPr>
      </w:pPr>
      <w:r w:rsidRPr="00BE17E4">
        <w:rPr>
          <w:sz w:val="28"/>
          <w:szCs w:val="28"/>
        </w:rPr>
        <w:t>6.1 Участие в конкурсе бесплатное</w:t>
      </w:r>
      <w:r w:rsidR="00BE17E4">
        <w:rPr>
          <w:sz w:val="28"/>
          <w:szCs w:val="28"/>
        </w:rPr>
        <w:t>.</w:t>
      </w:r>
    </w:p>
    <w:p w:rsidR="00874796" w:rsidRPr="00BE17E4" w:rsidRDefault="0066419C" w:rsidP="00F23CAD">
      <w:pPr>
        <w:pStyle w:val="a8"/>
        <w:jc w:val="both"/>
        <w:rPr>
          <w:sz w:val="28"/>
          <w:szCs w:val="28"/>
          <w:lang w:eastAsia="ru-RU"/>
        </w:rPr>
      </w:pPr>
      <w:r w:rsidRPr="00BE17E4">
        <w:rPr>
          <w:sz w:val="28"/>
          <w:szCs w:val="28"/>
          <w:lang w:eastAsia="ru-RU"/>
        </w:rPr>
        <w:t>6.2</w:t>
      </w:r>
      <w:r w:rsidR="00FB3A63" w:rsidRPr="00BE17E4">
        <w:rPr>
          <w:sz w:val="28"/>
          <w:szCs w:val="28"/>
          <w:lang w:eastAsia="ru-RU"/>
        </w:rPr>
        <w:t xml:space="preserve"> </w:t>
      </w:r>
      <w:r w:rsidR="00914A1A" w:rsidRPr="00BE17E4">
        <w:rPr>
          <w:sz w:val="28"/>
          <w:szCs w:val="28"/>
          <w:lang w:eastAsia="ru-RU"/>
        </w:rPr>
        <w:t xml:space="preserve">Требования к </w:t>
      </w:r>
      <w:r w:rsidR="00874796" w:rsidRPr="00BE17E4">
        <w:rPr>
          <w:sz w:val="28"/>
          <w:szCs w:val="28"/>
          <w:lang w:eastAsia="ru-RU"/>
        </w:rPr>
        <w:t>оформлению конкурсных проектов:</w:t>
      </w:r>
    </w:p>
    <w:p w:rsidR="00874796" w:rsidRPr="00BE17E4" w:rsidRDefault="00874796" w:rsidP="00F23CAD">
      <w:pPr>
        <w:pStyle w:val="a8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>плоскостные работы должны быть выполнены в формате А3;</w:t>
      </w:r>
    </w:p>
    <w:p w:rsidR="00DD7734" w:rsidRPr="00BE17E4" w:rsidRDefault="00874796" w:rsidP="00F23CAD">
      <w:pPr>
        <w:pStyle w:val="a8"/>
        <w:numPr>
          <w:ilvl w:val="0"/>
          <w:numId w:val="15"/>
        </w:numPr>
        <w:ind w:left="567"/>
        <w:jc w:val="both"/>
        <w:rPr>
          <w:sz w:val="28"/>
          <w:szCs w:val="28"/>
          <w:lang w:eastAsia="ru-RU"/>
        </w:rPr>
      </w:pPr>
      <w:r w:rsidRPr="00BE17E4">
        <w:rPr>
          <w:sz w:val="28"/>
          <w:szCs w:val="28"/>
        </w:rPr>
        <w:t>макеты</w:t>
      </w:r>
      <w:r w:rsidRPr="00BE17E4">
        <w:rPr>
          <w:sz w:val="28"/>
          <w:szCs w:val="28"/>
          <w:lang w:eastAsia="ru-RU"/>
        </w:rPr>
        <w:t xml:space="preserve"> на жесткой основе</w:t>
      </w:r>
      <w:r w:rsidR="00B155BA" w:rsidRPr="00BE17E4">
        <w:rPr>
          <w:sz w:val="28"/>
          <w:szCs w:val="28"/>
          <w:lang w:eastAsia="ru-RU"/>
        </w:rPr>
        <w:t xml:space="preserve"> формата А3 </w:t>
      </w:r>
      <w:r w:rsidRPr="00BE17E4">
        <w:rPr>
          <w:sz w:val="28"/>
          <w:szCs w:val="28"/>
          <w:lang w:eastAsia="ru-RU"/>
        </w:rPr>
        <w:t xml:space="preserve">и не </w:t>
      </w:r>
      <w:r w:rsidR="00BE17E4">
        <w:rPr>
          <w:sz w:val="28"/>
          <w:szCs w:val="28"/>
          <w:lang w:eastAsia="ru-RU"/>
        </w:rPr>
        <w:t xml:space="preserve">должны </w:t>
      </w:r>
      <w:r w:rsidR="00BE17E4" w:rsidRPr="00BE17E4">
        <w:rPr>
          <w:sz w:val="28"/>
          <w:szCs w:val="28"/>
          <w:lang w:eastAsia="ru-RU"/>
        </w:rPr>
        <w:t>превышать</w:t>
      </w:r>
      <w:r w:rsidR="00B155BA" w:rsidRPr="00BE17E4">
        <w:rPr>
          <w:sz w:val="28"/>
          <w:szCs w:val="28"/>
          <w:lang w:eastAsia="ru-RU"/>
        </w:rPr>
        <w:t xml:space="preserve"> высоту 40 см.</w:t>
      </w:r>
    </w:p>
    <w:p w:rsidR="00B155BA" w:rsidRPr="00BE17E4" w:rsidRDefault="0066419C" w:rsidP="00F23CAD">
      <w:pPr>
        <w:jc w:val="both"/>
        <w:rPr>
          <w:sz w:val="28"/>
          <w:szCs w:val="28"/>
        </w:rPr>
      </w:pPr>
      <w:r w:rsidRPr="00BE17E4">
        <w:rPr>
          <w:sz w:val="28"/>
          <w:szCs w:val="28"/>
        </w:rPr>
        <w:t>6.3</w:t>
      </w:r>
      <w:r w:rsidR="00FB3A63" w:rsidRPr="00BE17E4">
        <w:rPr>
          <w:sz w:val="28"/>
          <w:szCs w:val="28"/>
        </w:rPr>
        <w:t xml:space="preserve"> </w:t>
      </w:r>
      <w:r w:rsidR="00B155BA" w:rsidRPr="00BE17E4">
        <w:rPr>
          <w:sz w:val="28"/>
          <w:szCs w:val="28"/>
        </w:rPr>
        <w:t xml:space="preserve">Условия </w:t>
      </w:r>
      <w:r w:rsidR="00501DED" w:rsidRPr="00BE17E4">
        <w:rPr>
          <w:sz w:val="28"/>
          <w:szCs w:val="28"/>
        </w:rPr>
        <w:t>подачи конкурсных работ в электронном виде</w:t>
      </w:r>
      <w:r w:rsidR="00B155BA" w:rsidRPr="00BE17E4">
        <w:rPr>
          <w:sz w:val="28"/>
          <w:szCs w:val="28"/>
        </w:rPr>
        <w:t>:</w:t>
      </w:r>
    </w:p>
    <w:p w:rsidR="002149D2" w:rsidRPr="00BE17E4" w:rsidRDefault="002149D2" w:rsidP="00664162">
      <w:pPr>
        <w:pStyle w:val="a8"/>
        <w:numPr>
          <w:ilvl w:val="0"/>
          <w:numId w:val="15"/>
        </w:numPr>
        <w:ind w:left="567"/>
        <w:rPr>
          <w:sz w:val="28"/>
          <w:szCs w:val="28"/>
        </w:rPr>
      </w:pPr>
      <w:r w:rsidRPr="00BE17E4">
        <w:rPr>
          <w:sz w:val="28"/>
          <w:szCs w:val="28"/>
        </w:rPr>
        <w:t xml:space="preserve">работы присылаются на адрес </w:t>
      </w:r>
      <w:r w:rsidRPr="00BE17E4">
        <w:rPr>
          <w:rStyle w:val="a3"/>
          <w:sz w:val="28"/>
          <w:szCs w:val="28"/>
        </w:rPr>
        <w:t>v.t.i@mail.ru</w:t>
      </w:r>
      <w:r w:rsidRPr="00BE17E4">
        <w:rPr>
          <w:sz w:val="28"/>
          <w:szCs w:val="28"/>
        </w:rPr>
        <w:t xml:space="preserve"> </w:t>
      </w:r>
      <w:r w:rsidRPr="001820DB">
        <w:rPr>
          <w:sz w:val="28"/>
          <w:szCs w:val="28"/>
        </w:rPr>
        <w:t xml:space="preserve">до </w:t>
      </w:r>
      <w:r w:rsidR="001820DB">
        <w:rPr>
          <w:sz w:val="28"/>
          <w:szCs w:val="28"/>
        </w:rPr>
        <w:t>18</w:t>
      </w:r>
      <w:r w:rsidRPr="001820DB">
        <w:rPr>
          <w:sz w:val="28"/>
          <w:szCs w:val="28"/>
        </w:rPr>
        <w:t>.05.2017</w:t>
      </w:r>
      <w:r w:rsidRPr="00BE17E4">
        <w:rPr>
          <w:sz w:val="28"/>
          <w:szCs w:val="28"/>
        </w:rPr>
        <w:t xml:space="preserve"> г</w:t>
      </w:r>
      <w:r w:rsidR="00874796" w:rsidRPr="00BE17E4">
        <w:rPr>
          <w:sz w:val="28"/>
          <w:szCs w:val="28"/>
        </w:rPr>
        <w:t>.</w:t>
      </w:r>
      <w:r w:rsidRPr="00BE17E4">
        <w:rPr>
          <w:sz w:val="28"/>
          <w:szCs w:val="28"/>
        </w:rPr>
        <w:t xml:space="preserve"> с пометкой в теме отправления «конкурс»;</w:t>
      </w:r>
    </w:p>
    <w:p w:rsidR="00501DED" w:rsidRPr="00BE17E4" w:rsidRDefault="00874796" w:rsidP="00664162">
      <w:pPr>
        <w:pStyle w:val="a8"/>
        <w:numPr>
          <w:ilvl w:val="0"/>
          <w:numId w:val="15"/>
        </w:numPr>
        <w:ind w:left="567"/>
        <w:rPr>
          <w:sz w:val="28"/>
          <w:szCs w:val="28"/>
        </w:rPr>
      </w:pPr>
      <w:r w:rsidRPr="00BE17E4">
        <w:rPr>
          <w:sz w:val="28"/>
          <w:szCs w:val="28"/>
        </w:rPr>
        <w:t xml:space="preserve">к письму прикрепляется </w:t>
      </w:r>
      <w:r w:rsidR="007B4D4C" w:rsidRPr="00BE17E4">
        <w:rPr>
          <w:sz w:val="28"/>
          <w:szCs w:val="28"/>
        </w:rPr>
        <w:t xml:space="preserve">отсканированный рисунок либо его цветная фотография, фото макета с трех ракурсов в формате </w:t>
      </w:r>
      <w:proofErr w:type="spellStart"/>
      <w:r w:rsidR="007B4D4C" w:rsidRPr="00BE17E4">
        <w:rPr>
          <w:sz w:val="28"/>
          <w:szCs w:val="28"/>
        </w:rPr>
        <w:t>jpeg</w:t>
      </w:r>
      <w:proofErr w:type="spellEnd"/>
      <w:r w:rsidR="002149D2" w:rsidRPr="00BE17E4">
        <w:rPr>
          <w:sz w:val="28"/>
          <w:szCs w:val="28"/>
        </w:rPr>
        <w:t>, объем файла не более 5Мб;</w:t>
      </w:r>
    </w:p>
    <w:p w:rsidR="002149D2" w:rsidRPr="00BE17E4" w:rsidRDefault="00874796" w:rsidP="00664162">
      <w:pPr>
        <w:pStyle w:val="a8"/>
        <w:numPr>
          <w:ilvl w:val="0"/>
          <w:numId w:val="15"/>
        </w:numPr>
        <w:ind w:left="567"/>
        <w:rPr>
          <w:sz w:val="28"/>
          <w:szCs w:val="28"/>
        </w:rPr>
      </w:pPr>
      <w:r w:rsidRPr="00BE17E4">
        <w:rPr>
          <w:sz w:val="28"/>
          <w:szCs w:val="28"/>
        </w:rPr>
        <w:t xml:space="preserve">к письму прикрепляется </w:t>
      </w:r>
      <w:r w:rsidR="002149D2" w:rsidRPr="00BE17E4">
        <w:rPr>
          <w:sz w:val="28"/>
          <w:szCs w:val="28"/>
        </w:rPr>
        <w:t>заявка</w:t>
      </w:r>
      <w:r w:rsidRPr="00BE17E4">
        <w:rPr>
          <w:sz w:val="28"/>
          <w:szCs w:val="28"/>
        </w:rPr>
        <w:t xml:space="preserve"> на участие</w:t>
      </w:r>
      <w:r w:rsidR="002149D2" w:rsidRPr="00BE17E4">
        <w:rPr>
          <w:sz w:val="28"/>
          <w:szCs w:val="28"/>
        </w:rPr>
        <w:t xml:space="preserve"> </w:t>
      </w:r>
      <w:r w:rsidR="002149D2" w:rsidRPr="00BE17E4">
        <w:rPr>
          <w:sz w:val="28"/>
          <w:szCs w:val="28"/>
          <w:lang w:val="en-US"/>
        </w:rPr>
        <w:t>Microsoft</w:t>
      </w:r>
      <w:r w:rsidR="002149D2" w:rsidRPr="00BE17E4">
        <w:rPr>
          <w:sz w:val="28"/>
          <w:szCs w:val="28"/>
        </w:rPr>
        <w:t xml:space="preserve"> </w:t>
      </w:r>
      <w:r w:rsidR="002149D2" w:rsidRPr="00BE17E4">
        <w:rPr>
          <w:sz w:val="28"/>
          <w:szCs w:val="28"/>
          <w:lang w:val="en-US"/>
        </w:rPr>
        <w:t>Office</w:t>
      </w:r>
      <w:r w:rsidR="002149D2" w:rsidRPr="00BE17E4">
        <w:rPr>
          <w:sz w:val="28"/>
          <w:szCs w:val="28"/>
        </w:rPr>
        <w:t xml:space="preserve"> </w:t>
      </w:r>
      <w:r w:rsidR="002149D2" w:rsidRPr="00BE17E4">
        <w:rPr>
          <w:sz w:val="28"/>
          <w:szCs w:val="28"/>
          <w:lang w:val="en-US"/>
        </w:rPr>
        <w:t>Word</w:t>
      </w:r>
      <w:r w:rsidR="002149D2" w:rsidRPr="00BE17E4">
        <w:rPr>
          <w:sz w:val="28"/>
          <w:szCs w:val="28"/>
        </w:rPr>
        <w:t xml:space="preserve"> (см. </w:t>
      </w:r>
      <w:r w:rsidR="002149D2" w:rsidRPr="00BE17E4">
        <w:rPr>
          <w:i/>
          <w:sz w:val="28"/>
          <w:szCs w:val="28"/>
        </w:rPr>
        <w:t>Приложение А).</w:t>
      </w:r>
    </w:p>
    <w:p w:rsidR="0008470C" w:rsidRDefault="002149D2" w:rsidP="00F23CAD">
      <w:pPr>
        <w:jc w:val="both"/>
        <w:rPr>
          <w:sz w:val="28"/>
          <w:szCs w:val="28"/>
        </w:rPr>
      </w:pPr>
      <w:r w:rsidRPr="00BE17E4">
        <w:rPr>
          <w:sz w:val="28"/>
          <w:szCs w:val="28"/>
        </w:rPr>
        <w:t>6.</w:t>
      </w:r>
      <w:r w:rsidR="003F0036" w:rsidRPr="00BE17E4">
        <w:rPr>
          <w:sz w:val="28"/>
          <w:szCs w:val="28"/>
        </w:rPr>
        <w:t>4</w:t>
      </w:r>
      <w:r w:rsidRPr="00BE17E4">
        <w:rPr>
          <w:sz w:val="28"/>
          <w:szCs w:val="28"/>
        </w:rPr>
        <w:t xml:space="preserve"> </w:t>
      </w:r>
      <w:r w:rsidR="0008470C">
        <w:rPr>
          <w:sz w:val="28"/>
          <w:szCs w:val="28"/>
        </w:rPr>
        <w:t>Условия</w:t>
      </w:r>
      <w:r w:rsidR="003F0036" w:rsidRPr="00BE17E4">
        <w:rPr>
          <w:sz w:val="28"/>
          <w:szCs w:val="28"/>
        </w:rPr>
        <w:t xml:space="preserve"> подач</w:t>
      </w:r>
      <w:r w:rsidR="0008470C">
        <w:rPr>
          <w:sz w:val="28"/>
          <w:szCs w:val="28"/>
        </w:rPr>
        <w:t>и</w:t>
      </w:r>
      <w:r w:rsidR="003F0036" w:rsidRPr="00BE17E4">
        <w:rPr>
          <w:sz w:val="28"/>
          <w:szCs w:val="28"/>
        </w:rPr>
        <w:t xml:space="preserve"> конкурсных работ в оригинале</w:t>
      </w:r>
      <w:r w:rsidR="0008470C">
        <w:rPr>
          <w:sz w:val="28"/>
          <w:szCs w:val="28"/>
        </w:rPr>
        <w:t>:</w:t>
      </w:r>
    </w:p>
    <w:p w:rsidR="0008470C" w:rsidRPr="008F5BD1" w:rsidRDefault="0008470C" w:rsidP="00664162">
      <w:pPr>
        <w:pStyle w:val="a8"/>
        <w:numPr>
          <w:ilvl w:val="0"/>
          <w:numId w:val="15"/>
        </w:numPr>
        <w:ind w:left="567"/>
        <w:rPr>
          <w:sz w:val="28"/>
          <w:szCs w:val="28"/>
        </w:rPr>
      </w:pPr>
      <w:r w:rsidRPr="008F5BD1">
        <w:rPr>
          <w:sz w:val="28"/>
          <w:szCs w:val="28"/>
        </w:rPr>
        <w:t xml:space="preserve">работы </w:t>
      </w:r>
      <w:r w:rsidR="000F4D1D">
        <w:rPr>
          <w:sz w:val="28"/>
          <w:szCs w:val="28"/>
        </w:rPr>
        <w:t xml:space="preserve">можно оформить </w:t>
      </w:r>
      <w:r w:rsidRPr="008F5BD1">
        <w:rPr>
          <w:sz w:val="28"/>
          <w:szCs w:val="28"/>
        </w:rPr>
        <w:t>в белом паспарту размером 5 см со всех сторон;</w:t>
      </w:r>
    </w:p>
    <w:p w:rsidR="0008470C" w:rsidRPr="008F5BD1" w:rsidRDefault="0008470C" w:rsidP="00664162">
      <w:pPr>
        <w:pStyle w:val="a8"/>
        <w:numPr>
          <w:ilvl w:val="0"/>
          <w:numId w:val="15"/>
        </w:numPr>
        <w:ind w:left="567"/>
        <w:rPr>
          <w:sz w:val="28"/>
          <w:szCs w:val="28"/>
        </w:rPr>
      </w:pPr>
      <w:r w:rsidRPr="008F5BD1">
        <w:rPr>
          <w:sz w:val="28"/>
          <w:szCs w:val="28"/>
        </w:rPr>
        <w:t>заявка заполняется при подаче</w:t>
      </w:r>
      <w:r w:rsidR="008F5BD1">
        <w:rPr>
          <w:sz w:val="28"/>
          <w:szCs w:val="28"/>
        </w:rPr>
        <w:t>;</w:t>
      </w:r>
    </w:p>
    <w:p w:rsidR="002149D2" w:rsidRPr="008F5BD1" w:rsidRDefault="0008470C" w:rsidP="00664162">
      <w:pPr>
        <w:pStyle w:val="a8"/>
        <w:numPr>
          <w:ilvl w:val="0"/>
          <w:numId w:val="15"/>
        </w:numPr>
        <w:ind w:left="567"/>
        <w:rPr>
          <w:sz w:val="28"/>
          <w:szCs w:val="28"/>
        </w:rPr>
      </w:pPr>
      <w:r w:rsidRPr="008F5BD1">
        <w:rPr>
          <w:sz w:val="28"/>
          <w:szCs w:val="28"/>
        </w:rPr>
        <w:t>р</w:t>
      </w:r>
      <w:r w:rsidR="003F0036" w:rsidRPr="008F5BD1">
        <w:rPr>
          <w:sz w:val="28"/>
          <w:szCs w:val="28"/>
        </w:rPr>
        <w:t>аботы в оригинале принимаются</w:t>
      </w:r>
      <w:r w:rsidRPr="008F5BD1">
        <w:rPr>
          <w:sz w:val="28"/>
          <w:szCs w:val="28"/>
        </w:rPr>
        <w:t xml:space="preserve"> до </w:t>
      </w:r>
      <w:r w:rsidR="00C64917">
        <w:rPr>
          <w:sz w:val="28"/>
          <w:szCs w:val="28"/>
        </w:rPr>
        <w:t>18</w:t>
      </w:r>
      <w:r w:rsidRPr="008F5BD1">
        <w:rPr>
          <w:sz w:val="28"/>
          <w:szCs w:val="28"/>
        </w:rPr>
        <w:t>.05.2017</w:t>
      </w:r>
      <w:r w:rsidR="00874796" w:rsidRPr="008F5BD1">
        <w:rPr>
          <w:sz w:val="28"/>
          <w:szCs w:val="28"/>
        </w:rPr>
        <w:t xml:space="preserve"> по </w:t>
      </w:r>
      <w:r w:rsidR="00BE17E4" w:rsidRPr="008F5BD1">
        <w:rPr>
          <w:sz w:val="28"/>
          <w:szCs w:val="28"/>
        </w:rPr>
        <w:t>адресу</w:t>
      </w:r>
      <w:r w:rsidR="003F0036" w:rsidRPr="008F5BD1">
        <w:rPr>
          <w:sz w:val="28"/>
          <w:szCs w:val="28"/>
        </w:rPr>
        <w:t xml:space="preserve">: УлГТУ, ул. Северный Венец, д.32, 4 корпус (строительный факультет), </w:t>
      </w:r>
      <w:r w:rsidR="00BE17E4" w:rsidRPr="008F5BD1">
        <w:rPr>
          <w:sz w:val="28"/>
          <w:szCs w:val="28"/>
        </w:rPr>
        <w:t>4</w:t>
      </w:r>
      <w:r w:rsidR="003F0036" w:rsidRPr="008F5BD1">
        <w:rPr>
          <w:sz w:val="28"/>
          <w:szCs w:val="28"/>
        </w:rPr>
        <w:t>-й этаж, ауд</w:t>
      </w:r>
      <w:r w:rsidR="00BD4079">
        <w:rPr>
          <w:sz w:val="28"/>
          <w:szCs w:val="28"/>
        </w:rPr>
        <w:t>.</w:t>
      </w:r>
      <w:r w:rsidR="003F0036" w:rsidRPr="008F5BD1">
        <w:rPr>
          <w:sz w:val="28"/>
          <w:szCs w:val="28"/>
        </w:rPr>
        <w:t xml:space="preserve"> 410в. Работы принимаются еженедельно по средам и четвергам с 16.00 до 19.00. Контактный телефон 8 904 194 65 45 – Туркина Татьяна Ивановна.</w:t>
      </w:r>
    </w:p>
    <w:p w:rsidR="000337F2" w:rsidRPr="00BE17E4" w:rsidRDefault="003F0036" w:rsidP="00407169">
      <w:pPr>
        <w:jc w:val="both"/>
        <w:rPr>
          <w:sz w:val="28"/>
          <w:szCs w:val="28"/>
        </w:rPr>
      </w:pPr>
      <w:r w:rsidRPr="00BE17E4">
        <w:rPr>
          <w:sz w:val="28"/>
          <w:szCs w:val="28"/>
        </w:rPr>
        <w:t xml:space="preserve">6.5 </w:t>
      </w:r>
      <w:r w:rsidR="00B155BA" w:rsidRPr="00BE17E4">
        <w:rPr>
          <w:sz w:val="28"/>
          <w:szCs w:val="28"/>
        </w:rPr>
        <w:t>Работы, не отвечающие указанным требованиям</w:t>
      </w:r>
      <w:r w:rsidR="007B4D4C" w:rsidRPr="00BE17E4">
        <w:rPr>
          <w:sz w:val="28"/>
          <w:szCs w:val="28"/>
        </w:rPr>
        <w:t>, к рассмотрению не принимаются</w:t>
      </w:r>
      <w:r w:rsidR="00025AE7" w:rsidRPr="00BE17E4">
        <w:rPr>
          <w:sz w:val="28"/>
          <w:szCs w:val="28"/>
        </w:rPr>
        <w:t>.</w:t>
      </w:r>
    </w:p>
    <w:p w:rsidR="008F5BD1" w:rsidRDefault="008F5BD1" w:rsidP="00407169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37F2" w:rsidRDefault="00835C1B" w:rsidP="000337F2">
      <w:pPr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lastRenderedPageBreak/>
        <w:t>7</w:t>
      </w:r>
      <w:r w:rsidR="003E25DB" w:rsidRPr="00BE17E4">
        <w:rPr>
          <w:b/>
          <w:sz w:val="28"/>
          <w:szCs w:val="28"/>
        </w:rPr>
        <w:t>. Подведение итогов</w:t>
      </w:r>
    </w:p>
    <w:p w:rsidR="003E25DB" w:rsidRPr="00BE17E4" w:rsidRDefault="00835C1B" w:rsidP="00F23CAD">
      <w:pPr>
        <w:pStyle w:val="a8"/>
        <w:jc w:val="both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7</w:t>
      </w:r>
      <w:r w:rsidR="003E25DB" w:rsidRPr="00BE17E4">
        <w:rPr>
          <w:color w:val="000000"/>
          <w:sz w:val="28"/>
          <w:szCs w:val="28"/>
          <w:lang w:eastAsia="ru-RU"/>
        </w:rPr>
        <w:t>.1 Жюри конкурса оценивает каждую работу по следующим критериям:</w:t>
      </w:r>
    </w:p>
    <w:p w:rsidR="002149D2" w:rsidRPr="00BE17E4" w:rsidRDefault="003E25DB" w:rsidP="00F23CAD">
      <w:pPr>
        <w:pStyle w:val="a8"/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оригинальность образа;</w:t>
      </w:r>
    </w:p>
    <w:p w:rsidR="003E25DB" w:rsidRPr="00BE17E4" w:rsidRDefault="002149D2" w:rsidP="00F23CAD">
      <w:pPr>
        <w:pStyle w:val="a8"/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художественная выразительность</w:t>
      </w:r>
      <w:r w:rsidR="00407169">
        <w:rPr>
          <w:color w:val="000000"/>
          <w:sz w:val="28"/>
          <w:szCs w:val="28"/>
          <w:lang w:eastAsia="ru-RU"/>
        </w:rPr>
        <w:t>;</w:t>
      </w:r>
    </w:p>
    <w:p w:rsidR="003E25DB" w:rsidRPr="00BE17E4" w:rsidRDefault="003E25DB" w:rsidP="00F23CAD">
      <w:pPr>
        <w:pStyle w:val="a8"/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степень владения композиционными навыками;</w:t>
      </w:r>
    </w:p>
    <w:p w:rsidR="003E25DB" w:rsidRDefault="002149D2" w:rsidP="00F23CAD">
      <w:pPr>
        <w:pStyle w:val="a8"/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 w:rsidRPr="00BE17E4">
        <w:rPr>
          <w:color w:val="000000"/>
          <w:sz w:val="28"/>
          <w:szCs w:val="28"/>
          <w:lang w:eastAsia="ru-RU"/>
        </w:rPr>
        <w:t>качество исполнения.</w:t>
      </w:r>
    </w:p>
    <w:p w:rsidR="000F4D1D" w:rsidRPr="00BE17E4" w:rsidRDefault="000F4D1D" w:rsidP="00BD4079">
      <w:pPr>
        <w:pStyle w:val="a8"/>
        <w:ind w:left="720"/>
        <w:jc w:val="both"/>
        <w:rPr>
          <w:color w:val="000000"/>
          <w:sz w:val="28"/>
          <w:szCs w:val="28"/>
          <w:lang w:eastAsia="ru-RU"/>
        </w:rPr>
      </w:pPr>
    </w:p>
    <w:p w:rsidR="003E25DB" w:rsidRPr="00BE17E4" w:rsidRDefault="003E25DB" w:rsidP="000F4D1D">
      <w:pPr>
        <w:ind w:firstLine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>По каждой номинации лучшие работы награждаются дипломами Ульяновского государственного технического университета «Победитель»</w:t>
      </w:r>
      <w:r w:rsidR="000F4D1D">
        <w:rPr>
          <w:sz w:val="28"/>
          <w:szCs w:val="28"/>
        </w:rPr>
        <w:t xml:space="preserve"> </w:t>
      </w:r>
      <w:r w:rsidRPr="00BE17E4">
        <w:rPr>
          <w:sz w:val="28"/>
          <w:szCs w:val="28"/>
        </w:rPr>
        <w:t>1-й степени</w:t>
      </w:r>
      <w:r w:rsidR="000F4D1D">
        <w:rPr>
          <w:sz w:val="28"/>
          <w:szCs w:val="28"/>
        </w:rPr>
        <w:t>,</w:t>
      </w:r>
      <w:r w:rsidRPr="00BE17E4">
        <w:rPr>
          <w:sz w:val="28"/>
          <w:szCs w:val="28"/>
        </w:rPr>
        <w:t xml:space="preserve"> 2-й степени</w:t>
      </w:r>
      <w:r w:rsidR="000F4D1D">
        <w:rPr>
          <w:sz w:val="28"/>
          <w:szCs w:val="28"/>
        </w:rPr>
        <w:t>,</w:t>
      </w:r>
      <w:r w:rsidRPr="00BE17E4">
        <w:rPr>
          <w:sz w:val="28"/>
          <w:szCs w:val="28"/>
        </w:rPr>
        <w:t xml:space="preserve"> 3-й степени</w:t>
      </w:r>
      <w:r w:rsidR="000F4D1D">
        <w:rPr>
          <w:sz w:val="28"/>
          <w:szCs w:val="28"/>
        </w:rPr>
        <w:t>.</w:t>
      </w:r>
      <w:r w:rsidRPr="00BE17E4">
        <w:rPr>
          <w:sz w:val="28"/>
          <w:szCs w:val="28"/>
        </w:rPr>
        <w:t xml:space="preserve"> </w:t>
      </w:r>
    </w:p>
    <w:p w:rsidR="003E25DB" w:rsidRPr="00BE17E4" w:rsidRDefault="00835C1B" w:rsidP="00F23CAD">
      <w:pPr>
        <w:jc w:val="both"/>
        <w:rPr>
          <w:sz w:val="28"/>
          <w:szCs w:val="28"/>
        </w:rPr>
      </w:pPr>
      <w:r w:rsidRPr="00BE17E4">
        <w:rPr>
          <w:sz w:val="28"/>
          <w:szCs w:val="28"/>
        </w:rPr>
        <w:t>7.2</w:t>
      </w:r>
      <w:r w:rsidR="003E25DB" w:rsidRPr="00BE17E4">
        <w:rPr>
          <w:sz w:val="28"/>
          <w:szCs w:val="28"/>
        </w:rPr>
        <w:t xml:space="preserve"> Объявление результатов конкурса </w:t>
      </w:r>
      <w:r w:rsidR="00BE17E4" w:rsidRPr="00BE17E4">
        <w:rPr>
          <w:sz w:val="28"/>
          <w:szCs w:val="28"/>
        </w:rPr>
        <w:t xml:space="preserve">и вручение дипломов </w:t>
      </w:r>
      <w:r w:rsidR="003E25DB" w:rsidRPr="00BE17E4">
        <w:rPr>
          <w:sz w:val="28"/>
          <w:szCs w:val="28"/>
        </w:rPr>
        <w:t xml:space="preserve">состоится </w:t>
      </w:r>
      <w:r w:rsidR="003E25DB" w:rsidRPr="001820DB">
        <w:rPr>
          <w:sz w:val="28"/>
          <w:szCs w:val="28"/>
        </w:rPr>
        <w:t>2</w:t>
      </w:r>
      <w:r w:rsidRPr="001820DB">
        <w:rPr>
          <w:sz w:val="28"/>
          <w:szCs w:val="28"/>
        </w:rPr>
        <w:t>3</w:t>
      </w:r>
      <w:r w:rsidR="000F4D1D">
        <w:rPr>
          <w:sz w:val="28"/>
          <w:szCs w:val="28"/>
        </w:rPr>
        <w:t xml:space="preserve"> </w:t>
      </w:r>
      <w:r w:rsidRPr="001820DB">
        <w:rPr>
          <w:sz w:val="28"/>
          <w:szCs w:val="28"/>
        </w:rPr>
        <w:t>мая</w:t>
      </w:r>
      <w:r w:rsidR="003E25DB" w:rsidRPr="001820DB">
        <w:rPr>
          <w:sz w:val="28"/>
          <w:szCs w:val="28"/>
        </w:rPr>
        <w:t xml:space="preserve"> 201</w:t>
      </w:r>
      <w:r w:rsidRPr="001820DB">
        <w:rPr>
          <w:sz w:val="28"/>
          <w:szCs w:val="28"/>
        </w:rPr>
        <w:t>7</w:t>
      </w:r>
      <w:r w:rsidR="003E25DB" w:rsidRPr="001820DB">
        <w:rPr>
          <w:sz w:val="28"/>
          <w:szCs w:val="28"/>
        </w:rPr>
        <w:t xml:space="preserve"> года в </w:t>
      </w:r>
      <w:r w:rsidR="001820DB">
        <w:rPr>
          <w:sz w:val="28"/>
          <w:szCs w:val="28"/>
        </w:rPr>
        <w:t>УлГТУ</w:t>
      </w:r>
    </w:p>
    <w:p w:rsidR="003E25DB" w:rsidRDefault="00835C1B" w:rsidP="00F23CAD">
      <w:pPr>
        <w:jc w:val="both"/>
        <w:rPr>
          <w:sz w:val="28"/>
          <w:szCs w:val="28"/>
        </w:rPr>
      </w:pPr>
      <w:r w:rsidRPr="00BE17E4">
        <w:rPr>
          <w:sz w:val="28"/>
          <w:szCs w:val="28"/>
        </w:rPr>
        <w:t>7.3</w:t>
      </w:r>
      <w:r w:rsidR="003E25DB" w:rsidRPr="00BE17E4">
        <w:rPr>
          <w:sz w:val="28"/>
          <w:szCs w:val="28"/>
        </w:rPr>
        <w:t xml:space="preserve"> Имена победителей</w:t>
      </w:r>
      <w:r w:rsidRPr="00BE17E4">
        <w:rPr>
          <w:sz w:val="28"/>
          <w:szCs w:val="28"/>
        </w:rPr>
        <w:t xml:space="preserve"> и их работы</w:t>
      </w:r>
      <w:r w:rsidR="003E25DB" w:rsidRPr="00BE17E4">
        <w:rPr>
          <w:sz w:val="28"/>
          <w:szCs w:val="28"/>
        </w:rPr>
        <w:t xml:space="preserve"> будут размещены на официальном сайте УлГТУ </w:t>
      </w:r>
      <w:hyperlink r:id="rId10" w:history="1">
        <w:r w:rsidR="003E25DB" w:rsidRPr="00BE17E4">
          <w:rPr>
            <w:rStyle w:val="a3"/>
            <w:sz w:val="28"/>
            <w:szCs w:val="28"/>
          </w:rPr>
          <w:t>ulstu.ru</w:t>
        </w:r>
      </w:hyperlink>
      <w:r w:rsidR="003E25DB" w:rsidRPr="00BE17E4">
        <w:rPr>
          <w:sz w:val="28"/>
          <w:szCs w:val="28"/>
        </w:rPr>
        <w:t xml:space="preserve">, а также на сайте курсов «Рисунок, композиция, черчение» </w:t>
      </w:r>
      <w:hyperlink r:id="rId11" w:history="1">
        <w:r w:rsidR="000F4D1D" w:rsidRPr="00925C35">
          <w:rPr>
            <w:rStyle w:val="a3"/>
            <w:sz w:val="28"/>
            <w:szCs w:val="28"/>
          </w:rPr>
          <w:t>http://www.ulstu.ru/main/view/article/17871</w:t>
        </w:r>
      </w:hyperlink>
      <w:r w:rsidR="003E25DB" w:rsidRPr="00BE17E4">
        <w:rPr>
          <w:sz w:val="28"/>
          <w:szCs w:val="28"/>
        </w:rPr>
        <w:t>.</w:t>
      </w:r>
    </w:p>
    <w:p w:rsidR="000F4D1D" w:rsidRDefault="000F4D1D" w:rsidP="00F23CAD">
      <w:pPr>
        <w:jc w:val="both"/>
        <w:rPr>
          <w:sz w:val="28"/>
          <w:szCs w:val="28"/>
        </w:rPr>
      </w:pPr>
    </w:p>
    <w:p w:rsidR="000F4D1D" w:rsidRDefault="000F4D1D" w:rsidP="000F4D1D">
      <w:pPr>
        <w:jc w:val="both"/>
        <w:rPr>
          <w:sz w:val="28"/>
          <w:szCs w:val="28"/>
          <w:u w:val="single"/>
        </w:rPr>
      </w:pPr>
      <w:r w:rsidRPr="00332B1B">
        <w:rPr>
          <w:b/>
          <w:sz w:val="28"/>
          <w:szCs w:val="28"/>
          <w:u w:val="single"/>
        </w:rPr>
        <w:t xml:space="preserve">Данные дипломы дают дополнительно до </w:t>
      </w:r>
      <w:r>
        <w:rPr>
          <w:b/>
          <w:sz w:val="28"/>
          <w:szCs w:val="28"/>
          <w:u w:val="single"/>
        </w:rPr>
        <w:t xml:space="preserve">5 </w:t>
      </w:r>
      <w:r w:rsidRPr="00332B1B">
        <w:rPr>
          <w:b/>
          <w:sz w:val="28"/>
          <w:szCs w:val="28"/>
          <w:u w:val="single"/>
        </w:rPr>
        <w:t>баллов при поступлении в УлГТУ</w:t>
      </w:r>
      <w:r w:rsidRPr="00332B1B">
        <w:rPr>
          <w:sz w:val="28"/>
          <w:szCs w:val="28"/>
          <w:u w:val="single"/>
        </w:rPr>
        <w:t>.</w:t>
      </w:r>
    </w:p>
    <w:p w:rsidR="000F4D1D" w:rsidRDefault="000F4D1D" w:rsidP="000F4D1D">
      <w:pPr>
        <w:jc w:val="both"/>
        <w:rPr>
          <w:sz w:val="28"/>
          <w:szCs w:val="28"/>
          <w:u w:val="single"/>
        </w:rPr>
      </w:pPr>
    </w:p>
    <w:p w:rsidR="00407169" w:rsidRPr="00332B1B" w:rsidRDefault="00407169" w:rsidP="000F4D1D">
      <w:pPr>
        <w:jc w:val="both"/>
        <w:rPr>
          <w:sz w:val="28"/>
          <w:szCs w:val="28"/>
          <w:u w:val="single"/>
        </w:rPr>
      </w:pPr>
    </w:p>
    <w:p w:rsidR="00775655" w:rsidRDefault="0019691C" w:rsidP="00605789">
      <w:pPr>
        <w:jc w:val="center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t>8</w:t>
      </w:r>
      <w:r w:rsidR="00775655" w:rsidRPr="00BE17E4">
        <w:rPr>
          <w:b/>
          <w:sz w:val="28"/>
          <w:szCs w:val="28"/>
        </w:rPr>
        <w:t xml:space="preserve">. </w:t>
      </w:r>
      <w:r w:rsidR="003F0036" w:rsidRPr="00BE17E4">
        <w:rPr>
          <w:b/>
          <w:sz w:val="28"/>
          <w:szCs w:val="28"/>
        </w:rPr>
        <w:t>Жюри и о</w:t>
      </w:r>
      <w:r w:rsidR="00775655" w:rsidRPr="00BE17E4">
        <w:rPr>
          <w:b/>
          <w:sz w:val="28"/>
          <w:szCs w:val="28"/>
        </w:rPr>
        <w:t>ргкомитет конкурса, контакты</w:t>
      </w:r>
    </w:p>
    <w:p w:rsidR="00835C1B" w:rsidRPr="00BE17E4" w:rsidRDefault="00835C1B" w:rsidP="000F4D1D">
      <w:pPr>
        <w:pStyle w:val="a8"/>
        <w:ind w:firstLine="567"/>
        <w:jc w:val="both"/>
        <w:rPr>
          <w:sz w:val="28"/>
          <w:szCs w:val="28"/>
        </w:rPr>
      </w:pPr>
      <w:r w:rsidRPr="00BE17E4">
        <w:rPr>
          <w:sz w:val="28"/>
          <w:szCs w:val="28"/>
        </w:rPr>
        <w:t>Для отбора лучших конкурсных работ и принятия решения о награждении победителей фор</w:t>
      </w:r>
      <w:r w:rsidR="008F5BD1">
        <w:rPr>
          <w:sz w:val="28"/>
          <w:szCs w:val="28"/>
        </w:rPr>
        <w:t>мируется профессиональное жюри.</w:t>
      </w:r>
    </w:p>
    <w:p w:rsidR="00835C1B" w:rsidRPr="008F5BD1" w:rsidRDefault="00835C1B" w:rsidP="00F23CAD">
      <w:pPr>
        <w:pStyle w:val="a8"/>
        <w:jc w:val="both"/>
        <w:rPr>
          <w:rFonts w:asciiTheme="minorHAnsi" w:hAnsiTheme="minorHAnsi"/>
          <w:b/>
          <w:sz w:val="28"/>
          <w:szCs w:val="28"/>
        </w:rPr>
      </w:pPr>
      <w:r w:rsidRPr="00BE17E4">
        <w:rPr>
          <w:b/>
          <w:sz w:val="28"/>
          <w:szCs w:val="28"/>
        </w:rPr>
        <w:t>Председатель</w:t>
      </w:r>
      <w:r w:rsidRPr="00BE17E4">
        <w:rPr>
          <w:rFonts w:ascii="AngsanaUPC" w:hAnsi="AngsanaUPC"/>
          <w:b/>
          <w:sz w:val="28"/>
          <w:szCs w:val="28"/>
        </w:rPr>
        <w:t xml:space="preserve"> </w:t>
      </w:r>
      <w:r w:rsidRPr="00BE17E4">
        <w:rPr>
          <w:b/>
          <w:sz w:val="28"/>
          <w:szCs w:val="28"/>
        </w:rPr>
        <w:t>жюри</w:t>
      </w:r>
      <w:r w:rsidR="008F5BD1">
        <w:rPr>
          <w:rFonts w:asciiTheme="minorHAnsi" w:hAnsiTheme="minorHAnsi"/>
          <w:b/>
          <w:sz w:val="28"/>
          <w:szCs w:val="28"/>
        </w:rPr>
        <w:t>:</w:t>
      </w:r>
    </w:p>
    <w:p w:rsidR="00835C1B" w:rsidRPr="00BE17E4" w:rsidRDefault="00835C1B" w:rsidP="00A26BB1">
      <w:pPr>
        <w:pStyle w:val="a8"/>
        <w:rPr>
          <w:sz w:val="28"/>
          <w:szCs w:val="28"/>
        </w:rPr>
      </w:pPr>
      <w:r w:rsidRPr="00BE17E4">
        <w:rPr>
          <w:sz w:val="28"/>
          <w:szCs w:val="28"/>
        </w:rPr>
        <w:t>Тур В. И., кандидат технических наук, профессор, Заслуженный строитель Ульяновской области.</w:t>
      </w:r>
    </w:p>
    <w:p w:rsidR="00835C1B" w:rsidRPr="00BE17E4" w:rsidRDefault="00835C1B" w:rsidP="00F23CAD">
      <w:pPr>
        <w:pStyle w:val="a8"/>
        <w:jc w:val="both"/>
        <w:rPr>
          <w:b/>
          <w:sz w:val="28"/>
          <w:szCs w:val="28"/>
        </w:rPr>
      </w:pPr>
      <w:r w:rsidRPr="00BE17E4">
        <w:rPr>
          <w:b/>
          <w:sz w:val="28"/>
          <w:szCs w:val="28"/>
        </w:rPr>
        <w:t>Члены жюри:</w:t>
      </w:r>
    </w:p>
    <w:p w:rsidR="00835C1B" w:rsidRPr="00BE17E4" w:rsidRDefault="00835C1B" w:rsidP="00A26BB1">
      <w:pPr>
        <w:pStyle w:val="a8"/>
        <w:rPr>
          <w:sz w:val="28"/>
          <w:szCs w:val="28"/>
        </w:rPr>
      </w:pPr>
      <w:proofErr w:type="spellStart"/>
      <w:r w:rsidRPr="00BE17E4">
        <w:rPr>
          <w:sz w:val="28"/>
          <w:szCs w:val="28"/>
        </w:rPr>
        <w:t>Кангро</w:t>
      </w:r>
      <w:proofErr w:type="spellEnd"/>
      <w:r w:rsidRPr="00BE17E4">
        <w:rPr>
          <w:sz w:val="28"/>
          <w:szCs w:val="28"/>
        </w:rPr>
        <w:t xml:space="preserve"> С. А, директор Департамента архитектуры и градостроительства</w:t>
      </w:r>
      <w:r w:rsidRPr="00BE17E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17E4">
        <w:rPr>
          <w:sz w:val="28"/>
          <w:szCs w:val="28"/>
        </w:rPr>
        <w:t>Ульяновской области - главный архитектор Ульяновской области;</w:t>
      </w:r>
    </w:p>
    <w:p w:rsidR="00835C1B" w:rsidRPr="00BE17E4" w:rsidRDefault="00835C1B" w:rsidP="00A26BB1">
      <w:pPr>
        <w:pStyle w:val="a8"/>
        <w:rPr>
          <w:sz w:val="28"/>
          <w:szCs w:val="28"/>
        </w:rPr>
      </w:pPr>
      <w:r w:rsidRPr="00BE17E4">
        <w:rPr>
          <w:sz w:val="28"/>
          <w:szCs w:val="28"/>
        </w:rPr>
        <w:t>Фролов С. А., председатель Ульяновского отделения Союза архитекторов Российской Федерации, зам. директор</w:t>
      </w:r>
      <w:proofErr w:type="gramStart"/>
      <w:r w:rsidRPr="00BE17E4">
        <w:rPr>
          <w:sz w:val="28"/>
          <w:szCs w:val="28"/>
        </w:rPr>
        <w:t>а ООО</w:t>
      </w:r>
      <w:proofErr w:type="gramEnd"/>
      <w:r w:rsidRPr="00BE17E4">
        <w:rPr>
          <w:sz w:val="28"/>
          <w:szCs w:val="28"/>
        </w:rPr>
        <w:t xml:space="preserve"> «Простор»;</w:t>
      </w:r>
    </w:p>
    <w:p w:rsidR="00835C1B" w:rsidRPr="00BE17E4" w:rsidRDefault="00835C1B" w:rsidP="00A26BB1">
      <w:pPr>
        <w:rPr>
          <w:sz w:val="28"/>
          <w:szCs w:val="28"/>
          <w:lang w:eastAsia="ru-RU"/>
        </w:rPr>
      </w:pPr>
      <w:r w:rsidRPr="00BE17E4">
        <w:rPr>
          <w:sz w:val="28"/>
          <w:szCs w:val="28"/>
          <w:lang w:eastAsia="ru-RU"/>
        </w:rPr>
        <w:t>Усова В.</w:t>
      </w:r>
      <w:r w:rsidR="00407169">
        <w:rPr>
          <w:sz w:val="28"/>
          <w:szCs w:val="28"/>
          <w:lang w:eastAsia="ru-RU"/>
        </w:rPr>
        <w:t xml:space="preserve"> </w:t>
      </w:r>
      <w:r w:rsidRPr="00BE17E4">
        <w:rPr>
          <w:sz w:val="28"/>
          <w:szCs w:val="28"/>
          <w:lang w:eastAsia="ru-RU"/>
        </w:rPr>
        <w:t>П., кандидат архитектуры, член Союза архитекторов РФ, доцент кафедры АСП;</w:t>
      </w:r>
    </w:p>
    <w:p w:rsidR="00835C1B" w:rsidRPr="00BE17E4" w:rsidRDefault="00835C1B" w:rsidP="00A26BB1">
      <w:pPr>
        <w:pStyle w:val="a8"/>
        <w:rPr>
          <w:sz w:val="28"/>
          <w:szCs w:val="28"/>
          <w:lang w:eastAsia="ru-RU"/>
        </w:rPr>
      </w:pPr>
      <w:r w:rsidRPr="00BE17E4">
        <w:rPr>
          <w:sz w:val="28"/>
          <w:szCs w:val="28"/>
          <w:lang w:eastAsia="ru-RU"/>
        </w:rPr>
        <w:t>Туркина Т.</w:t>
      </w:r>
      <w:r w:rsidR="00407169">
        <w:rPr>
          <w:sz w:val="28"/>
          <w:szCs w:val="28"/>
          <w:lang w:eastAsia="ru-RU"/>
        </w:rPr>
        <w:t xml:space="preserve"> </w:t>
      </w:r>
      <w:r w:rsidRPr="00BE17E4">
        <w:rPr>
          <w:sz w:val="28"/>
          <w:szCs w:val="28"/>
          <w:lang w:eastAsia="ru-RU"/>
        </w:rPr>
        <w:t>И., старший преподаватель кафедры АСП;</w:t>
      </w:r>
    </w:p>
    <w:p w:rsidR="00835C1B" w:rsidRDefault="00835C1B" w:rsidP="00A26BB1">
      <w:pPr>
        <w:pStyle w:val="a8"/>
        <w:rPr>
          <w:sz w:val="28"/>
          <w:szCs w:val="28"/>
          <w:lang w:eastAsia="ru-RU"/>
        </w:rPr>
      </w:pPr>
      <w:r w:rsidRPr="00BE17E4">
        <w:rPr>
          <w:sz w:val="28"/>
          <w:szCs w:val="28"/>
          <w:lang w:eastAsia="ru-RU"/>
        </w:rPr>
        <w:t>Андрианова О. С., старший преподаватель кафедры АСП.</w:t>
      </w:r>
    </w:p>
    <w:p w:rsidR="00F23CAD" w:rsidRPr="00BE17E4" w:rsidRDefault="00F23CAD" w:rsidP="00F23CAD">
      <w:pPr>
        <w:pStyle w:val="a8"/>
        <w:jc w:val="both"/>
        <w:rPr>
          <w:sz w:val="28"/>
          <w:szCs w:val="28"/>
          <w:lang w:eastAsia="ru-RU"/>
        </w:rPr>
      </w:pPr>
    </w:p>
    <w:p w:rsidR="00835C1B" w:rsidRPr="00BE17E4" w:rsidRDefault="000173B4" w:rsidP="00F23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  <w:r w:rsidR="00407169">
        <w:rPr>
          <w:b/>
          <w:sz w:val="28"/>
          <w:szCs w:val="28"/>
        </w:rPr>
        <w:t>, к</w:t>
      </w:r>
      <w:r w:rsidR="00835C1B" w:rsidRPr="00BE17E4">
        <w:rPr>
          <w:b/>
          <w:sz w:val="28"/>
          <w:szCs w:val="28"/>
        </w:rPr>
        <w:t>онтакты:</w:t>
      </w:r>
    </w:p>
    <w:p w:rsidR="00775655" w:rsidRPr="00BE17E4" w:rsidRDefault="00775655" w:rsidP="00F23CAD">
      <w:pPr>
        <w:jc w:val="both"/>
        <w:rPr>
          <w:rStyle w:val="a3"/>
          <w:sz w:val="28"/>
          <w:szCs w:val="28"/>
        </w:rPr>
      </w:pPr>
      <w:r w:rsidRPr="00BE17E4">
        <w:rPr>
          <w:sz w:val="28"/>
          <w:szCs w:val="28"/>
        </w:rPr>
        <w:t>Усова Валентина Петровна - п</w:t>
      </w:r>
      <w:r w:rsidR="00083128" w:rsidRPr="00BE17E4">
        <w:rPr>
          <w:sz w:val="28"/>
          <w:szCs w:val="28"/>
        </w:rPr>
        <w:t xml:space="preserve">редседатель </w:t>
      </w:r>
      <w:r w:rsidR="00AA47F8" w:rsidRPr="00BE17E4">
        <w:rPr>
          <w:sz w:val="28"/>
          <w:szCs w:val="28"/>
        </w:rPr>
        <w:t>о</w:t>
      </w:r>
      <w:r w:rsidRPr="00BE17E4">
        <w:rPr>
          <w:sz w:val="28"/>
          <w:szCs w:val="28"/>
        </w:rPr>
        <w:t>ргкомитета,</w:t>
      </w:r>
      <w:r w:rsidR="00523DAC" w:rsidRPr="00BE17E4">
        <w:rPr>
          <w:sz w:val="28"/>
          <w:szCs w:val="28"/>
        </w:rPr>
        <w:t xml:space="preserve"> 8 904 183 90</w:t>
      </w:r>
      <w:r w:rsidR="00601F14" w:rsidRPr="00BE17E4">
        <w:rPr>
          <w:sz w:val="28"/>
          <w:szCs w:val="28"/>
        </w:rPr>
        <w:t xml:space="preserve"> </w:t>
      </w:r>
      <w:r w:rsidR="00BE17E4" w:rsidRPr="00BE17E4">
        <w:rPr>
          <w:sz w:val="28"/>
          <w:szCs w:val="28"/>
        </w:rPr>
        <w:t>61</w:t>
      </w:r>
    </w:p>
    <w:p w:rsidR="00775655" w:rsidRDefault="00D90229" w:rsidP="00F23CAD">
      <w:pPr>
        <w:pStyle w:val="a8"/>
        <w:jc w:val="both"/>
        <w:rPr>
          <w:rStyle w:val="a3"/>
        </w:rPr>
      </w:pPr>
      <w:r w:rsidRPr="00BE17E4">
        <w:rPr>
          <w:sz w:val="28"/>
          <w:szCs w:val="28"/>
          <w:lang w:eastAsia="ru-RU"/>
        </w:rPr>
        <w:t>Туркина Татьяна Ивановна</w:t>
      </w:r>
      <w:r w:rsidR="00775655" w:rsidRPr="00BE17E4">
        <w:rPr>
          <w:sz w:val="28"/>
          <w:szCs w:val="28"/>
          <w:lang w:eastAsia="ru-RU"/>
        </w:rPr>
        <w:t xml:space="preserve">, </w:t>
      </w:r>
      <w:r w:rsidR="00523DAC" w:rsidRPr="00BE17E4">
        <w:rPr>
          <w:sz w:val="28"/>
          <w:szCs w:val="28"/>
          <w:lang w:eastAsia="ru-RU"/>
        </w:rPr>
        <w:t>8 9</w:t>
      </w:r>
      <w:r w:rsidRPr="00BE17E4">
        <w:rPr>
          <w:sz w:val="28"/>
          <w:szCs w:val="28"/>
          <w:lang w:eastAsia="ru-RU"/>
        </w:rPr>
        <w:t>04</w:t>
      </w:r>
      <w:r w:rsidR="00523DAC" w:rsidRPr="00BE17E4">
        <w:rPr>
          <w:sz w:val="28"/>
          <w:szCs w:val="28"/>
          <w:lang w:eastAsia="ru-RU"/>
        </w:rPr>
        <w:t> </w:t>
      </w:r>
      <w:r w:rsidRPr="00BE17E4">
        <w:rPr>
          <w:sz w:val="28"/>
          <w:szCs w:val="28"/>
          <w:lang w:eastAsia="ru-RU"/>
        </w:rPr>
        <w:t>194</w:t>
      </w:r>
      <w:r w:rsidR="00523DAC" w:rsidRPr="00BE17E4">
        <w:rPr>
          <w:sz w:val="28"/>
          <w:szCs w:val="28"/>
          <w:lang w:eastAsia="ru-RU"/>
        </w:rPr>
        <w:t xml:space="preserve"> </w:t>
      </w:r>
      <w:r w:rsidRPr="00BE17E4">
        <w:rPr>
          <w:sz w:val="28"/>
          <w:szCs w:val="28"/>
          <w:lang w:eastAsia="ru-RU"/>
        </w:rPr>
        <w:t>6545</w:t>
      </w:r>
      <w:r w:rsidR="00523DAC" w:rsidRPr="00BE17E4">
        <w:rPr>
          <w:sz w:val="28"/>
          <w:szCs w:val="28"/>
          <w:lang w:eastAsia="ru-RU"/>
        </w:rPr>
        <w:t>,</w:t>
      </w:r>
      <w:r w:rsidR="000F4D1D">
        <w:rPr>
          <w:sz w:val="28"/>
          <w:szCs w:val="28"/>
          <w:lang w:eastAsia="ru-RU"/>
        </w:rPr>
        <w:t xml:space="preserve"> </w:t>
      </w:r>
      <w:r w:rsidR="009C759D" w:rsidRPr="00BE17E4">
        <w:rPr>
          <w:sz w:val="28"/>
          <w:szCs w:val="28"/>
        </w:rPr>
        <w:t xml:space="preserve"> </w:t>
      </w:r>
      <w:hyperlink r:id="rId12" w:history="1">
        <w:r w:rsidR="00BE17E4" w:rsidRPr="00BE17E4">
          <w:rPr>
            <w:rStyle w:val="a3"/>
            <w:sz w:val="28"/>
            <w:szCs w:val="28"/>
          </w:rPr>
          <w:t>v.t.i@mail.ru</w:t>
        </w:r>
      </w:hyperlink>
    </w:p>
    <w:p w:rsidR="00BE17E4" w:rsidRDefault="00BE17E4" w:rsidP="00F23CAD">
      <w:pPr>
        <w:suppressAutoHyphens w:val="0"/>
        <w:spacing w:after="200" w:line="276" w:lineRule="auto"/>
        <w:jc w:val="both"/>
        <w:rPr>
          <w:rStyle w:val="a3"/>
        </w:rPr>
      </w:pPr>
      <w:r>
        <w:rPr>
          <w:rStyle w:val="a3"/>
        </w:rPr>
        <w:br w:type="page"/>
      </w:r>
    </w:p>
    <w:p w:rsidR="000337F2" w:rsidRDefault="00F24DA4" w:rsidP="00F23CAD">
      <w:pPr>
        <w:pageBreakBefore/>
        <w:jc w:val="right"/>
        <w:rPr>
          <w:i/>
        </w:rPr>
      </w:pPr>
      <w:r>
        <w:rPr>
          <w:i/>
        </w:rPr>
        <w:lastRenderedPageBreak/>
        <w:t>Приложение</w:t>
      </w:r>
      <w:proofErr w:type="gramStart"/>
      <w:r>
        <w:rPr>
          <w:i/>
        </w:rPr>
        <w:t xml:space="preserve"> </w:t>
      </w:r>
      <w:r w:rsidRPr="00F24DA4">
        <w:t>А</w:t>
      </w:r>
      <w:proofErr w:type="gramEnd"/>
    </w:p>
    <w:p w:rsidR="00E14DF9" w:rsidRPr="000173B4" w:rsidRDefault="00BE17E4" w:rsidP="003D148B">
      <w:pPr>
        <w:pStyle w:val="a6"/>
        <w:jc w:val="center"/>
        <w:rPr>
          <w:bCs/>
          <w:sz w:val="28"/>
          <w:szCs w:val="28"/>
        </w:rPr>
      </w:pPr>
      <w:r w:rsidRPr="000173B4">
        <w:rPr>
          <w:rStyle w:val="a4"/>
          <w:sz w:val="28"/>
          <w:szCs w:val="28"/>
        </w:rPr>
        <w:t>Заявка на участие</w:t>
      </w:r>
    </w:p>
    <w:p w:rsidR="003D148B" w:rsidRPr="000173B4" w:rsidRDefault="000173B4" w:rsidP="00835C1B">
      <w:pPr>
        <w:pStyle w:val="a8"/>
        <w:jc w:val="center"/>
        <w:rPr>
          <w:b/>
          <w:sz w:val="28"/>
          <w:szCs w:val="28"/>
        </w:rPr>
      </w:pPr>
      <w:r w:rsidRPr="000173B4">
        <w:rPr>
          <w:b/>
          <w:sz w:val="28"/>
          <w:szCs w:val="28"/>
        </w:rPr>
        <w:t>в</w:t>
      </w:r>
      <w:r w:rsidR="00F24DA4" w:rsidRPr="000173B4">
        <w:rPr>
          <w:b/>
          <w:sz w:val="28"/>
          <w:szCs w:val="28"/>
        </w:rPr>
        <w:t xml:space="preserve"> </w:t>
      </w:r>
      <w:r w:rsidR="00835C1B" w:rsidRPr="000173B4">
        <w:rPr>
          <w:b/>
          <w:sz w:val="28"/>
          <w:szCs w:val="28"/>
        </w:rPr>
        <w:t>конкурсе Центра «</w:t>
      </w:r>
      <w:proofErr w:type="spellStart"/>
      <w:r w:rsidR="00835C1B" w:rsidRPr="000173B4">
        <w:rPr>
          <w:b/>
          <w:sz w:val="28"/>
          <w:szCs w:val="28"/>
        </w:rPr>
        <w:t>АРХдизайн</w:t>
      </w:r>
      <w:proofErr w:type="spellEnd"/>
      <w:r w:rsidR="00835C1B" w:rsidRPr="000173B4">
        <w:rPr>
          <w:b/>
          <w:sz w:val="28"/>
          <w:szCs w:val="28"/>
        </w:rPr>
        <w:t>» при ДЮИА УлГТУ</w:t>
      </w:r>
    </w:p>
    <w:p w:rsidR="00F23CAD" w:rsidRPr="000173B4" w:rsidRDefault="000173B4" w:rsidP="000173B4">
      <w:pPr>
        <w:tabs>
          <w:tab w:val="left" w:pos="3420"/>
        </w:tabs>
        <w:jc w:val="center"/>
        <w:rPr>
          <w:b/>
          <w:sz w:val="28"/>
          <w:szCs w:val="28"/>
        </w:rPr>
      </w:pPr>
      <w:r w:rsidRPr="000173B4">
        <w:rPr>
          <w:b/>
          <w:sz w:val="28"/>
          <w:szCs w:val="28"/>
        </w:rPr>
        <w:t>на тему «Фантазия формы</w:t>
      </w:r>
      <w:r w:rsidR="00664162" w:rsidRPr="00664162">
        <w:rPr>
          <w:b/>
          <w:sz w:val="28"/>
          <w:szCs w:val="28"/>
        </w:rPr>
        <w:t xml:space="preserve"> – </w:t>
      </w:r>
      <w:r w:rsidRPr="000173B4">
        <w:rPr>
          <w:b/>
          <w:sz w:val="28"/>
          <w:szCs w:val="28"/>
        </w:rPr>
        <w:t>башня»</w:t>
      </w:r>
    </w:p>
    <w:p w:rsidR="00835C1B" w:rsidRPr="00F24DA4" w:rsidRDefault="00835C1B" w:rsidP="00F24DA4">
      <w:pPr>
        <w:pStyle w:val="a8"/>
        <w:jc w:val="center"/>
        <w:rPr>
          <w:b/>
        </w:rPr>
      </w:pPr>
    </w:p>
    <w:tbl>
      <w:tblPr>
        <w:tblStyle w:val="af0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394"/>
        <w:gridCol w:w="5579"/>
      </w:tblGrid>
      <w:tr w:rsidR="00835C1B" w:rsidRPr="00BE17E4" w:rsidTr="00BE17E4">
        <w:tc>
          <w:tcPr>
            <w:tcW w:w="568" w:type="dxa"/>
          </w:tcPr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F23CAD"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835C1B" w:rsidRPr="00F23CAD" w:rsidRDefault="00835C1B" w:rsidP="000243F4">
            <w:pPr>
              <w:pStyle w:val="a8"/>
              <w:rPr>
                <w:sz w:val="28"/>
                <w:szCs w:val="28"/>
              </w:rPr>
            </w:pPr>
            <w:r w:rsidRPr="00F23CAD">
              <w:rPr>
                <w:sz w:val="28"/>
                <w:szCs w:val="28"/>
              </w:rPr>
              <w:t>Фамилия, имя, отчество участника</w:t>
            </w:r>
          </w:p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835C1B" w:rsidRPr="00BE17E4" w:rsidRDefault="00835C1B" w:rsidP="000243F4">
            <w:pPr>
              <w:pStyle w:val="a6"/>
              <w:spacing w:before="0" w:after="0"/>
              <w:rPr>
                <w:rStyle w:val="a4"/>
              </w:rPr>
            </w:pPr>
          </w:p>
        </w:tc>
      </w:tr>
      <w:tr w:rsidR="00835C1B" w:rsidRPr="00BE17E4" w:rsidTr="00BE17E4">
        <w:tc>
          <w:tcPr>
            <w:tcW w:w="568" w:type="dxa"/>
          </w:tcPr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F23CAD">
              <w:rPr>
                <w:rStyle w:val="a4"/>
                <w:b w:val="0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35C1B" w:rsidRPr="00F23CAD" w:rsidRDefault="00835C1B" w:rsidP="000243F4">
            <w:pPr>
              <w:pStyle w:val="a8"/>
              <w:rPr>
                <w:sz w:val="28"/>
                <w:szCs w:val="28"/>
              </w:rPr>
            </w:pPr>
            <w:r w:rsidRPr="00F23CAD">
              <w:rPr>
                <w:sz w:val="28"/>
                <w:szCs w:val="28"/>
              </w:rPr>
              <w:t>Дата рождения</w:t>
            </w:r>
          </w:p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835C1B" w:rsidRPr="00BE17E4" w:rsidRDefault="00835C1B" w:rsidP="000243F4">
            <w:pPr>
              <w:pStyle w:val="a6"/>
              <w:spacing w:before="0" w:after="0"/>
              <w:rPr>
                <w:rStyle w:val="a4"/>
              </w:rPr>
            </w:pPr>
          </w:p>
        </w:tc>
      </w:tr>
      <w:tr w:rsidR="00835C1B" w:rsidRPr="00BE17E4" w:rsidTr="00BE17E4">
        <w:tc>
          <w:tcPr>
            <w:tcW w:w="568" w:type="dxa"/>
          </w:tcPr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F23CAD"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35C1B" w:rsidRPr="00F23CAD" w:rsidRDefault="00835C1B" w:rsidP="000243F4">
            <w:pPr>
              <w:pStyle w:val="a8"/>
              <w:rPr>
                <w:sz w:val="28"/>
                <w:szCs w:val="28"/>
              </w:rPr>
            </w:pPr>
            <w:r w:rsidRPr="00F23CAD">
              <w:rPr>
                <w:sz w:val="28"/>
                <w:szCs w:val="28"/>
              </w:rPr>
              <w:t>Учебное заведение (полное название)</w:t>
            </w:r>
          </w:p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835C1B" w:rsidRPr="00BE17E4" w:rsidRDefault="00835C1B" w:rsidP="000243F4">
            <w:pPr>
              <w:pStyle w:val="a6"/>
              <w:spacing w:before="0" w:after="0"/>
              <w:rPr>
                <w:rStyle w:val="a4"/>
              </w:rPr>
            </w:pPr>
          </w:p>
        </w:tc>
      </w:tr>
      <w:tr w:rsidR="00835C1B" w:rsidRPr="00BE17E4" w:rsidTr="00BE17E4">
        <w:tc>
          <w:tcPr>
            <w:tcW w:w="568" w:type="dxa"/>
          </w:tcPr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F23CAD">
              <w:rPr>
                <w:rStyle w:val="a4"/>
                <w:b w:val="0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35C1B" w:rsidRPr="00F23CAD" w:rsidRDefault="00835C1B" w:rsidP="000243F4">
            <w:pPr>
              <w:pStyle w:val="a8"/>
              <w:rPr>
                <w:sz w:val="28"/>
                <w:szCs w:val="28"/>
              </w:rPr>
            </w:pPr>
            <w:r w:rsidRPr="00F23CAD">
              <w:rPr>
                <w:sz w:val="28"/>
                <w:szCs w:val="28"/>
              </w:rPr>
              <w:t>Класс/группа</w:t>
            </w:r>
          </w:p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835C1B" w:rsidRPr="00BE17E4" w:rsidRDefault="00835C1B" w:rsidP="000243F4">
            <w:pPr>
              <w:pStyle w:val="a6"/>
              <w:spacing w:before="0" w:after="0"/>
              <w:rPr>
                <w:rStyle w:val="a4"/>
              </w:rPr>
            </w:pPr>
          </w:p>
        </w:tc>
      </w:tr>
      <w:tr w:rsidR="00835C1B" w:rsidRPr="00BE17E4" w:rsidTr="00F23CAD">
        <w:trPr>
          <w:trHeight w:val="1362"/>
        </w:trPr>
        <w:tc>
          <w:tcPr>
            <w:tcW w:w="568" w:type="dxa"/>
          </w:tcPr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F23CAD">
              <w:rPr>
                <w:rStyle w:val="a4"/>
                <w:b w:val="0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35C1B" w:rsidRPr="00F23CAD" w:rsidRDefault="00835C1B" w:rsidP="000243F4">
            <w:pPr>
              <w:pStyle w:val="a8"/>
              <w:rPr>
                <w:sz w:val="28"/>
                <w:szCs w:val="28"/>
              </w:rPr>
            </w:pPr>
            <w:r w:rsidRPr="00F23CAD">
              <w:rPr>
                <w:sz w:val="28"/>
                <w:szCs w:val="28"/>
              </w:rPr>
              <w:t>Контактный телефон и электронный адрес участников (для оперативной связи и передачи срочных сообщений)</w:t>
            </w:r>
          </w:p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835C1B" w:rsidRPr="00BE17E4" w:rsidRDefault="00835C1B" w:rsidP="000243F4">
            <w:pPr>
              <w:pStyle w:val="a6"/>
              <w:spacing w:before="0" w:after="0"/>
              <w:rPr>
                <w:rStyle w:val="a4"/>
              </w:rPr>
            </w:pPr>
          </w:p>
        </w:tc>
      </w:tr>
      <w:tr w:rsidR="00835C1B" w:rsidRPr="00BE17E4" w:rsidTr="00BE17E4">
        <w:tc>
          <w:tcPr>
            <w:tcW w:w="568" w:type="dxa"/>
          </w:tcPr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F23CAD">
              <w:rPr>
                <w:rStyle w:val="a4"/>
                <w:b w:val="0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35C1B" w:rsidRPr="00F23CAD" w:rsidRDefault="00835C1B" w:rsidP="000243F4">
            <w:pPr>
              <w:pStyle w:val="a8"/>
              <w:rPr>
                <w:sz w:val="28"/>
                <w:szCs w:val="28"/>
              </w:rPr>
            </w:pPr>
            <w:r w:rsidRPr="00F23CAD">
              <w:rPr>
                <w:sz w:val="28"/>
                <w:szCs w:val="28"/>
              </w:rPr>
              <w:t>Номинации (перечислить выбранные номинации).</w:t>
            </w:r>
          </w:p>
          <w:p w:rsidR="00835C1B" w:rsidRPr="00F23CAD" w:rsidRDefault="00835C1B" w:rsidP="000243F4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835C1B" w:rsidRPr="00BE17E4" w:rsidRDefault="00835C1B" w:rsidP="000243F4">
            <w:pPr>
              <w:pStyle w:val="a6"/>
              <w:spacing w:before="0" w:after="0"/>
              <w:rPr>
                <w:rStyle w:val="a4"/>
              </w:rPr>
            </w:pPr>
          </w:p>
        </w:tc>
      </w:tr>
    </w:tbl>
    <w:p w:rsidR="00DC2EFC" w:rsidRDefault="00DC2EFC"/>
    <w:p w:rsidR="00F23CAD" w:rsidRDefault="00F23CAD"/>
    <w:p w:rsidR="007B7A58" w:rsidRDefault="007B7A58"/>
    <w:sectPr w:rsidR="007B7A58" w:rsidSect="00F701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680" w:bottom="680" w:left="1077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75" w:rsidRDefault="00FC1075" w:rsidP="0019612B">
      <w:r>
        <w:separator/>
      </w:r>
    </w:p>
  </w:endnote>
  <w:endnote w:type="continuationSeparator" w:id="0">
    <w:p w:rsidR="00FC1075" w:rsidRDefault="00FC1075" w:rsidP="0019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B" w:rsidRDefault="0019612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8321"/>
      <w:docPartObj>
        <w:docPartGallery w:val="Page Numbers (Bottom of Page)"/>
        <w:docPartUnique/>
      </w:docPartObj>
    </w:sdtPr>
    <w:sdtEndPr/>
    <w:sdtContent>
      <w:p w:rsidR="0019612B" w:rsidRDefault="00B61F98">
        <w:pPr>
          <w:pStyle w:val="ae"/>
          <w:jc w:val="center"/>
        </w:pPr>
        <w:r>
          <w:fldChar w:fldCharType="begin"/>
        </w:r>
        <w:r w:rsidR="0019612B">
          <w:instrText>PAGE   \* MERGEFORMAT</w:instrText>
        </w:r>
        <w:r>
          <w:fldChar w:fldCharType="separate"/>
        </w:r>
        <w:r w:rsidR="00120D73">
          <w:rPr>
            <w:noProof/>
          </w:rPr>
          <w:t>3</w:t>
        </w:r>
        <w:r>
          <w:fldChar w:fldCharType="end"/>
        </w:r>
      </w:p>
    </w:sdtContent>
  </w:sdt>
  <w:p w:rsidR="0019612B" w:rsidRDefault="0019612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B" w:rsidRDefault="001961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75" w:rsidRDefault="00FC1075" w:rsidP="0019612B">
      <w:r>
        <w:separator/>
      </w:r>
    </w:p>
  </w:footnote>
  <w:footnote w:type="continuationSeparator" w:id="0">
    <w:p w:rsidR="00FC1075" w:rsidRDefault="00FC1075" w:rsidP="0019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B" w:rsidRDefault="0019612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B" w:rsidRDefault="001961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2B" w:rsidRDefault="001961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1E97F0A"/>
    <w:multiLevelType w:val="hybridMultilevel"/>
    <w:tmpl w:val="EBD6F460"/>
    <w:lvl w:ilvl="0" w:tplc="ECDA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10A0"/>
    <w:multiLevelType w:val="hybridMultilevel"/>
    <w:tmpl w:val="F78A0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4F25"/>
    <w:multiLevelType w:val="hybridMultilevel"/>
    <w:tmpl w:val="BE8C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615"/>
    <w:multiLevelType w:val="hybridMultilevel"/>
    <w:tmpl w:val="8FD69AE2"/>
    <w:lvl w:ilvl="0" w:tplc="206076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B2C4C"/>
    <w:multiLevelType w:val="hybridMultilevel"/>
    <w:tmpl w:val="F2F43102"/>
    <w:lvl w:ilvl="0" w:tplc="D4C2AF1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33A46817"/>
    <w:multiLevelType w:val="hybridMultilevel"/>
    <w:tmpl w:val="0A7C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13049"/>
    <w:multiLevelType w:val="hybridMultilevel"/>
    <w:tmpl w:val="29DEA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583B3D"/>
    <w:multiLevelType w:val="hybridMultilevel"/>
    <w:tmpl w:val="5F4C5D98"/>
    <w:lvl w:ilvl="0" w:tplc="D93A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A60A8"/>
    <w:multiLevelType w:val="multilevel"/>
    <w:tmpl w:val="D1FC2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16288"/>
    <w:multiLevelType w:val="hybridMultilevel"/>
    <w:tmpl w:val="8E8E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7C17"/>
    <w:multiLevelType w:val="hybridMultilevel"/>
    <w:tmpl w:val="A790C4DC"/>
    <w:lvl w:ilvl="0" w:tplc="ECDA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6266A"/>
    <w:multiLevelType w:val="hybridMultilevel"/>
    <w:tmpl w:val="EF96D4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C47105F"/>
    <w:multiLevelType w:val="hybridMultilevel"/>
    <w:tmpl w:val="9EC0BE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2"/>
    <w:rsid w:val="00014BD0"/>
    <w:rsid w:val="000173B4"/>
    <w:rsid w:val="00025AE7"/>
    <w:rsid w:val="000337F2"/>
    <w:rsid w:val="00041666"/>
    <w:rsid w:val="00083128"/>
    <w:rsid w:val="0008470C"/>
    <w:rsid w:val="000A69C0"/>
    <w:rsid w:val="000B0576"/>
    <w:rsid w:val="000B4ACE"/>
    <w:rsid w:val="000B4B90"/>
    <w:rsid w:val="000C7369"/>
    <w:rsid w:val="000E277B"/>
    <w:rsid w:val="000F4D1D"/>
    <w:rsid w:val="00120D73"/>
    <w:rsid w:val="0012357D"/>
    <w:rsid w:val="001519B9"/>
    <w:rsid w:val="001820DB"/>
    <w:rsid w:val="0019612B"/>
    <w:rsid w:val="0019691C"/>
    <w:rsid w:val="001E0D95"/>
    <w:rsid w:val="002149D2"/>
    <w:rsid w:val="002231F5"/>
    <w:rsid w:val="00230E03"/>
    <w:rsid w:val="002832A6"/>
    <w:rsid w:val="00291937"/>
    <w:rsid w:val="00296E55"/>
    <w:rsid w:val="002C4C0D"/>
    <w:rsid w:val="002E627B"/>
    <w:rsid w:val="00324858"/>
    <w:rsid w:val="0033007E"/>
    <w:rsid w:val="00354F5E"/>
    <w:rsid w:val="00393EC4"/>
    <w:rsid w:val="003D01BB"/>
    <w:rsid w:val="003D148B"/>
    <w:rsid w:val="003D21DE"/>
    <w:rsid w:val="003D39F9"/>
    <w:rsid w:val="003E25DB"/>
    <w:rsid w:val="003E70D2"/>
    <w:rsid w:val="003E7B89"/>
    <w:rsid w:val="003F0036"/>
    <w:rsid w:val="00407169"/>
    <w:rsid w:val="004244AB"/>
    <w:rsid w:val="00431684"/>
    <w:rsid w:val="00431DB8"/>
    <w:rsid w:val="004515DB"/>
    <w:rsid w:val="004830D9"/>
    <w:rsid w:val="004B344E"/>
    <w:rsid w:val="004D4706"/>
    <w:rsid w:val="00501DED"/>
    <w:rsid w:val="00521F49"/>
    <w:rsid w:val="00523DAC"/>
    <w:rsid w:val="00537366"/>
    <w:rsid w:val="005434D0"/>
    <w:rsid w:val="00547831"/>
    <w:rsid w:val="00557EFC"/>
    <w:rsid w:val="00574170"/>
    <w:rsid w:val="00574EEF"/>
    <w:rsid w:val="00582A0F"/>
    <w:rsid w:val="005971DB"/>
    <w:rsid w:val="005B305E"/>
    <w:rsid w:val="005B4484"/>
    <w:rsid w:val="005B552F"/>
    <w:rsid w:val="005B7446"/>
    <w:rsid w:val="00601F14"/>
    <w:rsid w:val="00605789"/>
    <w:rsid w:val="0065451F"/>
    <w:rsid w:val="00656253"/>
    <w:rsid w:val="00663F06"/>
    <w:rsid w:val="00664162"/>
    <w:rsid w:val="0066419C"/>
    <w:rsid w:val="006675CA"/>
    <w:rsid w:val="006A3389"/>
    <w:rsid w:val="006A5A9E"/>
    <w:rsid w:val="006D4D37"/>
    <w:rsid w:val="006F11BF"/>
    <w:rsid w:val="006F7417"/>
    <w:rsid w:val="00700B30"/>
    <w:rsid w:val="007557B3"/>
    <w:rsid w:val="007567C2"/>
    <w:rsid w:val="00770B97"/>
    <w:rsid w:val="00775655"/>
    <w:rsid w:val="00785DDB"/>
    <w:rsid w:val="00791348"/>
    <w:rsid w:val="007A0246"/>
    <w:rsid w:val="007A3255"/>
    <w:rsid w:val="007B2717"/>
    <w:rsid w:val="007B4761"/>
    <w:rsid w:val="007B4D4C"/>
    <w:rsid w:val="007B65B6"/>
    <w:rsid w:val="007B7A58"/>
    <w:rsid w:val="007C2248"/>
    <w:rsid w:val="007D07BF"/>
    <w:rsid w:val="007F4A92"/>
    <w:rsid w:val="007F73D7"/>
    <w:rsid w:val="00812422"/>
    <w:rsid w:val="0083311E"/>
    <w:rsid w:val="00835C1B"/>
    <w:rsid w:val="008406EF"/>
    <w:rsid w:val="00850744"/>
    <w:rsid w:val="00874796"/>
    <w:rsid w:val="0089130A"/>
    <w:rsid w:val="00896D55"/>
    <w:rsid w:val="008E55D2"/>
    <w:rsid w:val="008F4CDC"/>
    <w:rsid w:val="008F5BD1"/>
    <w:rsid w:val="0090610E"/>
    <w:rsid w:val="00914A1A"/>
    <w:rsid w:val="00925E5E"/>
    <w:rsid w:val="009440BF"/>
    <w:rsid w:val="00986A92"/>
    <w:rsid w:val="00992303"/>
    <w:rsid w:val="009927C5"/>
    <w:rsid w:val="009A62F3"/>
    <w:rsid w:val="009A6E95"/>
    <w:rsid w:val="009C759D"/>
    <w:rsid w:val="009D2F48"/>
    <w:rsid w:val="009D300E"/>
    <w:rsid w:val="009D3C63"/>
    <w:rsid w:val="009F034A"/>
    <w:rsid w:val="00A036B9"/>
    <w:rsid w:val="00A26BB1"/>
    <w:rsid w:val="00A415A7"/>
    <w:rsid w:val="00A46EBC"/>
    <w:rsid w:val="00A52698"/>
    <w:rsid w:val="00A65782"/>
    <w:rsid w:val="00AA47F8"/>
    <w:rsid w:val="00AE30D6"/>
    <w:rsid w:val="00B0639E"/>
    <w:rsid w:val="00B155BA"/>
    <w:rsid w:val="00B171F4"/>
    <w:rsid w:val="00B24792"/>
    <w:rsid w:val="00B248EC"/>
    <w:rsid w:val="00B61F98"/>
    <w:rsid w:val="00B81F31"/>
    <w:rsid w:val="00B90DB1"/>
    <w:rsid w:val="00BA40B4"/>
    <w:rsid w:val="00BC2029"/>
    <w:rsid w:val="00BD4079"/>
    <w:rsid w:val="00BE17E4"/>
    <w:rsid w:val="00BE6F3A"/>
    <w:rsid w:val="00C024DD"/>
    <w:rsid w:val="00C569F1"/>
    <w:rsid w:val="00C64917"/>
    <w:rsid w:val="00C72760"/>
    <w:rsid w:val="00CB65FB"/>
    <w:rsid w:val="00CD3E77"/>
    <w:rsid w:val="00D86822"/>
    <w:rsid w:val="00D90229"/>
    <w:rsid w:val="00DA5605"/>
    <w:rsid w:val="00DC2EFC"/>
    <w:rsid w:val="00DD0015"/>
    <w:rsid w:val="00DD7734"/>
    <w:rsid w:val="00DE12FB"/>
    <w:rsid w:val="00E03DC3"/>
    <w:rsid w:val="00E14DF9"/>
    <w:rsid w:val="00E16BF9"/>
    <w:rsid w:val="00E61246"/>
    <w:rsid w:val="00E80FF9"/>
    <w:rsid w:val="00EC0B04"/>
    <w:rsid w:val="00ED60B3"/>
    <w:rsid w:val="00EE4C76"/>
    <w:rsid w:val="00EF5989"/>
    <w:rsid w:val="00F23CAD"/>
    <w:rsid w:val="00F24DA4"/>
    <w:rsid w:val="00F701BF"/>
    <w:rsid w:val="00FB01A9"/>
    <w:rsid w:val="00FB3A63"/>
    <w:rsid w:val="00FC1075"/>
    <w:rsid w:val="00FC3939"/>
    <w:rsid w:val="00FD7B7C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F2"/>
    <w:rPr>
      <w:color w:val="000080"/>
      <w:u w:val="single"/>
    </w:rPr>
  </w:style>
  <w:style w:type="character" w:styleId="a4">
    <w:name w:val="Strong"/>
    <w:qFormat/>
    <w:rsid w:val="000337F2"/>
    <w:rPr>
      <w:b/>
      <w:bCs/>
    </w:rPr>
  </w:style>
  <w:style w:type="paragraph" w:customStyle="1" w:styleId="a5">
    <w:name w:val="Содержимое таблицы"/>
    <w:basedOn w:val="a"/>
    <w:rsid w:val="000337F2"/>
    <w:pPr>
      <w:suppressLineNumbers/>
    </w:pPr>
  </w:style>
  <w:style w:type="paragraph" w:styleId="a6">
    <w:name w:val="Normal (Web)"/>
    <w:basedOn w:val="a"/>
    <w:rsid w:val="000337F2"/>
    <w:pPr>
      <w:spacing w:before="280" w:after="280"/>
    </w:pPr>
  </w:style>
  <w:style w:type="paragraph" w:styleId="a7">
    <w:name w:val="List Paragraph"/>
    <w:basedOn w:val="a"/>
    <w:uiPriority w:val="34"/>
    <w:qFormat/>
    <w:rsid w:val="00C72760"/>
    <w:pPr>
      <w:ind w:left="720"/>
      <w:contextualSpacing/>
    </w:pPr>
  </w:style>
  <w:style w:type="paragraph" w:styleId="a8">
    <w:name w:val="No Spacing"/>
    <w:uiPriority w:val="1"/>
    <w:qFormat/>
    <w:rsid w:val="00785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9C759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36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1961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61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961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61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8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F2"/>
    <w:rPr>
      <w:color w:val="000080"/>
      <w:u w:val="single"/>
    </w:rPr>
  </w:style>
  <w:style w:type="character" w:styleId="a4">
    <w:name w:val="Strong"/>
    <w:qFormat/>
    <w:rsid w:val="000337F2"/>
    <w:rPr>
      <w:b/>
      <w:bCs/>
    </w:rPr>
  </w:style>
  <w:style w:type="paragraph" w:customStyle="1" w:styleId="a5">
    <w:name w:val="Содержимое таблицы"/>
    <w:basedOn w:val="a"/>
    <w:rsid w:val="000337F2"/>
    <w:pPr>
      <w:suppressLineNumbers/>
    </w:pPr>
  </w:style>
  <w:style w:type="paragraph" w:styleId="a6">
    <w:name w:val="Normal (Web)"/>
    <w:basedOn w:val="a"/>
    <w:rsid w:val="000337F2"/>
    <w:pPr>
      <w:spacing w:before="280" w:after="280"/>
    </w:pPr>
  </w:style>
  <w:style w:type="paragraph" w:styleId="a7">
    <w:name w:val="List Paragraph"/>
    <w:basedOn w:val="a"/>
    <w:uiPriority w:val="34"/>
    <w:qFormat/>
    <w:rsid w:val="00C72760"/>
    <w:pPr>
      <w:ind w:left="720"/>
      <w:contextualSpacing/>
    </w:pPr>
  </w:style>
  <w:style w:type="paragraph" w:styleId="a8">
    <w:name w:val="No Spacing"/>
    <w:uiPriority w:val="1"/>
    <w:qFormat/>
    <w:rsid w:val="00785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9C759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36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1961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61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961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61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8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.t.i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stu.ru/main/view/article/1787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lst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BA3A-7EFE-4F34-B6D4-69E7A3BD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user</cp:lastModifiedBy>
  <cp:revision>2</cp:revision>
  <cp:lastPrinted>2017-05-03T10:21:00Z</cp:lastPrinted>
  <dcterms:created xsi:type="dcterms:W3CDTF">2017-05-07T20:40:00Z</dcterms:created>
  <dcterms:modified xsi:type="dcterms:W3CDTF">2017-05-07T20:40:00Z</dcterms:modified>
</cp:coreProperties>
</file>