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475"/>
      </w:tblGrid>
      <w:tr w:rsidR="006F11BF" w:rsidTr="00755FFA">
        <w:trPr>
          <w:trHeight w:val="1444"/>
        </w:trPr>
        <w:tc>
          <w:tcPr>
            <w:tcW w:w="9475" w:type="dxa"/>
            <w:shd w:val="clear" w:color="auto" w:fill="auto"/>
          </w:tcPr>
          <w:p w:rsidR="006F11BF" w:rsidRDefault="006F11BF" w:rsidP="00755FFA">
            <w:pPr>
              <w:pStyle w:val="a5"/>
              <w:snapToGrid w:val="0"/>
              <w:rPr>
                <w:b/>
                <w:sz w:val="14"/>
                <w:szCs w:val="13"/>
              </w:rPr>
            </w:pPr>
            <w:r>
              <w:rPr>
                <w:noProof/>
                <w:lang w:eastAsia="ru-RU"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column">
                    <wp:posOffset>2666365</wp:posOffset>
                  </wp:positionH>
                  <wp:positionV relativeFrom="paragraph">
                    <wp:posOffset>-502920</wp:posOffset>
                  </wp:positionV>
                  <wp:extent cx="564515" cy="563880"/>
                  <wp:effectExtent l="19050" t="0" r="6985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56388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F11BF" w:rsidRDefault="006F11BF" w:rsidP="00755FFA">
            <w:pPr>
              <w:spacing w:after="57" w:line="200" w:lineRule="atLeast"/>
              <w:jc w:val="center"/>
            </w:pPr>
            <w:r>
              <w:t>МИНИСТЕРСТВО ОБРАЗОВАНИЯ И НАУКИ РОССИЙСКОЙ ФЕДЕРАЦИИ</w:t>
            </w:r>
          </w:p>
          <w:p w:rsidR="006F11BF" w:rsidRPr="00A90839" w:rsidRDefault="006F11BF" w:rsidP="00755FFA">
            <w:pPr>
              <w:spacing w:line="200" w:lineRule="atLeast"/>
              <w:jc w:val="center"/>
            </w:pPr>
            <w:r w:rsidRPr="00A90839">
              <w:t>федеральное государственное бюджетное образовательное учреждение</w:t>
            </w:r>
          </w:p>
          <w:p w:rsidR="006F11BF" w:rsidRPr="00A90839" w:rsidRDefault="006F11BF" w:rsidP="00755FFA">
            <w:pPr>
              <w:spacing w:after="57" w:line="200" w:lineRule="atLeast"/>
              <w:jc w:val="center"/>
            </w:pPr>
            <w:r w:rsidRPr="00A90839">
              <w:t xml:space="preserve"> высшего образования</w:t>
            </w:r>
          </w:p>
          <w:p w:rsidR="006F11BF" w:rsidRPr="00025AE7" w:rsidRDefault="006F11BF" w:rsidP="00755FFA">
            <w:pPr>
              <w:spacing w:line="200" w:lineRule="atLeast"/>
              <w:jc w:val="center"/>
              <w:rPr>
                <w:b/>
              </w:rPr>
            </w:pPr>
            <w:r>
              <w:rPr>
                <w:b/>
              </w:rPr>
              <w:t>«УЛЬЯНОВСКИЙ ГОСУДАРСТВЕННЫЙ ТЕХНИЧЕСКИЙ УНИВЕРСИТЕТ»</w:t>
            </w:r>
          </w:p>
        </w:tc>
      </w:tr>
    </w:tbl>
    <w:p w:rsidR="006F11BF" w:rsidRDefault="006F11BF" w:rsidP="006F11BF">
      <w:pPr>
        <w:shd w:val="clear" w:color="auto" w:fill="FFFFFF"/>
        <w:spacing w:line="100" w:lineRule="atLeast"/>
        <w:ind w:right="90"/>
      </w:pPr>
    </w:p>
    <w:p w:rsidR="0047614A" w:rsidRDefault="0047614A" w:rsidP="006F11BF">
      <w:pPr>
        <w:shd w:val="clear" w:color="auto" w:fill="FFFFFF"/>
        <w:spacing w:line="100" w:lineRule="atLeast"/>
        <w:ind w:right="90"/>
      </w:pPr>
    </w:p>
    <w:p w:rsidR="006F11BF" w:rsidRDefault="006F11BF" w:rsidP="006F11BF">
      <w:pPr>
        <w:shd w:val="clear" w:color="auto" w:fill="FFFFFF"/>
        <w:spacing w:line="100" w:lineRule="atLeast"/>
        <w:ind w:right="90"/>
        <w:jc w:val="right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«УТВЕРЖДАЮ»</w:t>
      </w:r>
    </w:p>
    <w:p w:rsidR="003C75AB" w:rsidRDefault="003C75AB" w:rsidP="006F11BF">
      <w:pPr>
        <w:shd w:val="clear" w:color="auto" w:fill="FFFFFF"/>
        <w:spacing w:line="100" w:lineRule="atLeast"/>
        <w:ind w:right="90"/>
        <w:jc w:val="right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Начальник </w:t>
      </w:r>
    </w:p>
    <w:p w:rsidR="006F11BF" w:rsidRDefault="003C75AB" w:rsidP="006F11BF">
      <w:pPr>
        <w:shd w:val="clear" w:color="auto" w:fill="FFFFFF"/>
        <w:spacing w:line="100" w:lineRule="atLeast"/>
        <w:ind w:right="90"/>
        <w:jc w:val="right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Учебного управления</w:t>
      </w:r>
    </w:p>
    <w:p w:rsidR="006F11BF" w:rsidRDefault="00F13BBE" w:rsidP="004929A8">
      <w:pPr>
        <w:shd w:val="clear" w:color="auto" w:fill="FFFFFF"/>
        <w:spacing w:line="100" w:lineRule="atLeast"/>
        <w:ind w:left="105" w:right="90"/>
        <w:jc w:val="right"/>
        <w:rPr>
          <w:sz w:val="28"/>
          <w:szCs w:val="28"/>
        </w:rPr>
      </w:pPr>
      <w:r>
        <w:rPr>
          <w:sz w:val="28"/>
          <w:szCs w:val="28"/>
        </w:rPr>
        <w:t>__________И.В. Горбачё</w:t>
      </w:r>
      <w:r w:rsidR="006F11BF">
        <w:rPr>
          <w:sz w:val="28"/>
          <w:szCs w:val="28"/>
        </w:rPr>
        <w:t>в</w:t>
      </w:r>
    </w:p>
    <w:p w:rsidR="006F11BF" w:rsidRDefault="004929A8" w:rsidP="006F11BF">
      <w:pPr>
        <w:shd w:val="clear" w:color="auto" w:fill="FFFFFF"/>
        <w:spacing w:line="100" w:lineRule="atLeast"/>
        <w:ind w:left="105" w:right="90"/>
        <w:jc w:val="right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«___»____________2017</w:t>
      </w:r>
      <w:r w:rsidR="006F11BF">
        <w:rPr>
          <w:spacing w:val="-6"/>
          <w:sz w:val="28"/>
          <w:szCs w:val="28"/>
        </w:rPr>
        <w:t xml:space="preserve"> г.</w:t>
      </w:r>
    </w:p>
    <w:p w:rsidR="00B60B81" w:rsidRDefault="00B60B81" w:rsidP="006F11BF"/>
    <w:p w:rsidR="0047614A" w:rsidRDefault="0047614A" w:rsidP="006F11BF"/>
    <w:p w:rsidR="006F11BF" w:rsidRPr="00332B1B" w:rsidRDefault="006F11BF" w:rsidP="006F11BF">
      <w:pPr>
        <w:tabs>
          <w:tab w:val="left" w:pos="3420"/>
        </w:tabs>
        <w:jc w:val="center"/>
        <w:rPr>
          <w:b/>
          <w:sz w:val="28"/>
          <w:szCs w:val="28"/>
        </w:rPr>
      </w:pPr>
      <w:r w:rsidRPr="00332B1B">
        <w:rPr>
          <w:b/>
          <w:sz w:val="28"/>
          <w:szCs w:val="28"/>
        </w:rPr>
        <w:t xml:space="preserve">ПОЛОЖЕНИЕ О ПРОФЕССИОНАЛЬНОМ ОТКРЫТОМ КОНКУРСЕ </w:t>
      </w:r>
    </w:p>
    <w:p w:rsidR="006F11BF" w:rsidRPr="00332B1B" w:rsidRDefault="006F11BF" w:rsidP="006F11BF">
      <w:pPr>
        <w:tabs>
          <w:tab w:val="left" w:pos="3420"/>
        </w:tabs>
        <w:jc w:val="center"/>
        <w:rPr>
          <w:b/>
          <w:sz w:val="28"/>
          <w:szCs w:val="28"/>
        </w:rPr>
      </w:pPr>
      <w:r w:rsidRPr="00332B1B">
        <w:rPr>
          <w:b/>
          <w:sz w:val="28"/>
          <w:szCs w:val="28"/>
        </w:rPr>
        <w:t>«РИСУНОК, КОМПОЗИЦИЯ, ЧЕРЧЕНИЕ»</w:t>
      </w:r>
    </w:p>
    <w:p w:rsidR="00B60B81" w:rsidRPr="00332B1B" w:rsidRDefault="00B60B81" w:rsidP="0047614A">
      <w:pPr>
        <w:jc w:val="center"/>
        <w:rPr>
          <w:sz w:val="28"/>
          <w:szCs w:val="28"/>
        </w:rPr>
      </w:pPr>
    </w:p>
    <w:p w:rsidR="000337F2" w:rsidRDefault="003F6C30" w:rsidP="004761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0337F2" w:rsidRPr="00332B1B">
        <w:rPr>
          <w:b/>
          <w:sz w:val="28"/>
          <w:szCs w:val="28"/>
        </w:rPr>
        <w:t>Общие положения</w:t>
      </w:r>
    </w:p>
    <w:p w:rsidR="000337F2" w:rsidRPr="00332B1B" w:rsidRDefault="000337F2" w:rsidP="00344A98">
      <w:pPr>
        <w:ind w:firstLine="567"/>
        <w:jc w:val="both"/>
        <w:rPr>
          <w:sz w:val="28"/>
          <w:szCs w:val="28"/>
        </w:rPr>
      </w:pPr>
      <w:r w:rsidRPr="00332B1B">
        <w:rPr>
          <w:sz w:val="28"/>
          <w:szCs w:val="28"/>
        </w:rPr>
        <w:t xml:space="preserve">Настоящее Положение определяет статус, </w:t>
      </w:r>
      <w:r w:rsidR="007B65B6" w:rsidRPr="00332B1B">
        <w:rPr>
          <w:sz w:val="28"/>
          <w:szCs w:val="28"/>
        </w:rPr>
        <w:t>порядок</w:t>
      </w:r>
      <w:r w:rsidRPr="00332B1B">
        <w:rPr>
          <w:sz w:val="28"/>
          <w:szCs w:val="28"/>
        </w:rPr>
        <w:t xml:space="preserve"> и условия проведения профессионального </w:t>
      </w:r>
      <w:r w:rsidR="00A036B9" w:rsidRPr="00332B1B">
        <w:rPr>
          <w:sz w:val="28"/>
          <w:szCs w:val="28"/>
        </w:rPr>
        <w:t xml:space="preserve">открытого </w:t>
      </w:r>
      <w:r w:rsidRPr="00332B1B">
        <w:rPr>
          <w:sz w:val="28"/>
          <w:szCs w:val="28"/>
        </w:rPr>
        <w:t>конкурса «</w:t>
      </w:r>
      <w:r w:rsidR="007B65B6" w:rsidRPr="00332B1B">
        <w:rPr>
          <w:sz w:val="28"/>
          <w:szCs w:val="28"/>
        </w:rPr>
        <w:t>Рисунок, композиция, черчение»</w:t>
      </w:r>
      <w:r w:rsidR="00332B1B">
        <w:rPr>
          <w:sz w:val="28"/>
          <w:szCs w:val="28"/>
        </w:rPr>
        <w:t>.</w:t>
      </w:r>
    </w:p>
    <w:p w:rsidR="005434D0" w:rsidRPr="00332B1B" w:rsidRDefault="005434D0" w:rsidP="005434D0">
      <w:pPr>
        <w:jc w:val="both"/>
        <w:rPr>
          <w:b/>
          <w:i/>
          <w:sz w:val="28"/>
          <w:szCs w:val="28"/>
        </w:rPr>
      </w:pPr>
    </w:p>
    <w:p w:rsidR="000337F2" w:rsidRDefault="00A90839" w:rsidP="004761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Цели конкурса</w:t>
      </w:r>
    </w:p>
    <w:p w:rsidR="000337F2" w:rsidRPr="00332B1B" w:rsidRDefault="00332B1B" w:rsidP="00D3097A">
      <w:pPr>
        <w:pStyle w:val="a7"/>
        <w:numPr>
          <w:ilvl w:val="0"/>
          <w:numId w:val="6"/>
        </w:numPr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D4706" w:rsidRPr="00332B1B">
        <w:rPr>
          <w:sz w:val="28"/>
          <w:szCs w:val="28"/>
        </w:rPr>
        <w:t>опуляризация художественных способностей и н</w:t>
      </w:r>
      <w:r w:rsidR="00C72760" w:rsidRPr="00332B1B">
        <w:rPr>
          <w:sz w:val="28"/>
          <w:szCs w:val="28"/>
        </w:rPr>
        <w:t xml:space="preserve">ачальная </w:t>
      </w:r>
      <w:r w:rsidR="004D4706" w:rsidRPr="00332B1B">
        <w:rPr>
          <w:sz w:val="28"/>
          <w:szCs w:val="28"/>
        </w:rPr>
        <w:t>пр</w:t>
      </w:r>
      <w:r w:rsidR="00E80FF9" w:rsidRPr="00332B1B">
        <w:rPr>
          <w:sz w:val="28"/>
          <w:szCs w:val="28"/>
        </w:rPr>
        <w:t>офориентация учащихся старших классов</w:t>
      </w:r>
      <w:r w:rsidR="004D4706" w:rsidRPr="00332B1B">
        <w:rPr>
          <w:sz w:val="28"/>
          <w:szCs w:val="28"/>
        </w:rPr>
        <w:t xml:space="preserve"> в области архитектуры и дизайна</w:t>
      </w:r>
      <w:r>
        <w:rPr>
          <w:sz w:val="28"/>
          <w:szCs w:val="28"/>
        </w:rPr>
        <w:t>.</w:t>
      </w:r>
    </w:p>
    <w:p w:rsidR="002C4C0D" w:rsidRPr="00332B1B" w:rsidRDefault="00332B1B" w:rsidP="00D3097A">
      <w:pPr>
        <w:pStyle w:val="a6"/>
        <w:numPr>
          <w:ilvl w:val="0"/>
          <w:numId w:val="2"/>
        </w:numPr>
        <w:tabs>
          <w:tab w:val="clear" w:pos="720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036B9" w:rsidRPr="00332B1B">
        <w:rPr>
          <w:sz w:val="28"/>
          <w:szCs w:val="28"/>
        </w:rPr>
        <w:t>ривлечение</w:t>
      </w:r>
      <w:r w:rsidR="00EC0B04" w:rsidRPr="00332B1B">
        <w:rPr>
          <w:sz w:val="28"/>
          <w:szCs w:val="28"/>
        </w:rPr>
        <w:t xml:space="preserve"> художественно-одаренных</w:t>
      </w:r>
      <w:r w:rsidR="00770B97" w:rsidRPr="00332B1B">
        <w:rPr>
          <w:sz w:val="28"/>
          <w:szCs w:val="28"/>
        </w:rPr>
        <w:t xml:space="preserve"> талантливых молодых людей в</w:t>
      </w:r>
      <w:r w:rsidR="00EC0B04" w:rsidRPr="00332B1B">
        <w:rPr>
          <w:sz w:val="28"/>
          <w:szCs w:val="28"/>
        </w:rPr>
        <w:t xml:space="preserve"> Ульяновске</w:t>
      </w:r>
      <w:r w:rsidR="002C4C0D" w:rsidRPr="00332B1B">
        <w:rPr>
          <w:sz w:val="28"/>
          <w:szCs w:val="28"/>
        </w:rPr>
        <w:t xml:space="preserve"> </w:t>
      </w:r>
      <w:r w:rsidR="00992303" w:rsidRPr="00332B1B">
        <w:rPr>
          <w:sz w:val="28"/>
          <w:szCs w:val="28"/>
        </w:rPr>
        <w:t>и Ульяновской</w:t>
      </w:r>
      <w:r w:rsidR="00EC0B04" w:rsidRPr="00332B1B">
        <w:rPr>
          <w:sz w:val="28"/>
          <w:szCs w:val="28"/>
        </w:rPr>
        <w:t xml:space="preserve"> области, способных</w:t>
      </w:r>
      <w:r w:rsidR="002C4C0D" w:rsidRPr="00332B1B">
        <w:rPr>
          <w:sz w:val="28"/>
          <w:szCs w:val="28"/>
        </w:rPr>
        <w:t xml:space="preserve"> про</w:t>
      </w:r>
      <w:r>
        <w:rPr>
          <w:sz w:val="28"/>
          <w:szCs w:val="28"/>
        </w:rPr>
        <w:t>должать обучение в высшей школе.</w:t>
      </w:r>
    </w:p>
    <w:p w:rsidR="00532C75" w:rsidRPr="00332B1B" w:rsidRDefault="00332B1B" w:rsidP="00D3097A">
      <w:pPr>
        <w:numPr>
          <w:ilvl w:val="0"/>
          <w:numId w:val="2"/>
        </w:numPr>
        <w:tabs>
          <w:tab w:val="clear" w:pos="720"/>
        </w:tabs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0337F2" w:rsidRPr="00332B1B">
        <w:rPr>
          <w:sz w:val="28"/>
          <w:szCs w:val="28"/>
        </w:rPr>
        <w:t>азвитие социальной активности школьников</w:t>
      </w:r>
      <w:r>
        <w:rPr>
          <w:sz w:val="28"/>
          <w:szCs w:val="28"/>
        </w:rPr>
        <w:t>.</w:t>
      </w:r>
    </w:p>
    <w:p w:rsidR="0083311E" w:rsidRPr="00332B1B" w:rsidRDefault="00332B1B" w:rsidP="00D3097A">
      <w:pPr>
        <w:numPr>
          <w:ilvl w:val="0"/>
          <w:numId w:val="2"/>
        </w:numPr>
        <w:tabs>
          <w:tab w:val="clear" w:pos="720"/>
        </w:tabs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93F28">
        <w:rPr>
          <w:sz w:val="28"/>
          <w:szCs w:val="28"/>
        </w:rPr>
        <w:t>опуляризация профессии архитектор-дизайнер</w:t>
      </w:r>
      <w:r w:rsidR="000337F2" w:rsidRPr="00332B1B">
        <w:rPr>
          <w:sz w:val="28"/>
          <w:szCs w:val="28"/>
        </w:rPr>
        <w:t>.</w:t>
      </w:r>
    </w:p>
    <w:p w:rsidR="00532C75" w:rsidRPr="00332B1B" w:rsidRDefault="00532C75" w:rsidP="00532C75">
      <w:pPr>
        <w:rPr>
          <w:sz w:val="28"/>
          <w:szCs w:val="28"/>
        </w:rPr>
      </w:pPr>
    </w:p>
    <w:p w:rsidR="000337F2" w:rsidRDefault="000337F2" w:rsidP="000337F2">
      <w:pPr>
        <w:jc w:val="center"/>
        <w:rPr>
          <w:b/>
          <w:sz w:val="28"/>
          <w:szCs w:val="28"/>
        </w:rPr>
      </w:pPr>
      <w:r w:rsidRPr="00332B1B">
        <w:rPr>
          <w:b/>
          <w:sz w:val="28"/>
          <w:szCs w:val="28"/>
        </w:rPr>
        <w:t>3. Учредители и организаторы конкурса</w:t>
      </w:r>
    </w:p>
    <w:p w:rsidR="003D21DE" w:rsidRPr="00332B1B" w:rsidRDefault="005B7446" w:rsidP="00344A98">
      <w:pPr>
        <w:ind w:firstLine="567"/>
        <w:jc w:val="both"/>
        <w:rPr>
          <w:sz w:val="28"/>
          <w:szCs w:val="28"/>
        </w:rPr>
      </w:pPr>
      <w:r w:rsidRPr="00332B1B">
        <w:rPr>
          <w:sz w:val="28"/>
          <w:szCs w:val="28"/>
        </w:rPr>
        <w:t>Учредителями</w:t>
      </w:r>
      <w:r w:rsidR="000337F2" w:rsidRPr="00332B1B">
        <w:rPr>
          <w:sz w:val="28"/>
          <w:szCs w:val="28"/>
        </w:rPr>
        <w:t xml:space="preserve"> конкурса</w:t>
      </w:r>
      <w:r w:rsidR="00E80FF9" w:rsidRPr="00332B1B">
        <w:rPr>
          <w:sz w:val="28"/>
          <w:szCs w:val="28"/>
        </w:rPr>
        <w:t xml:space="preserve"> выступают</w:t>
      </w:r>
      <w:r w:rsidR="00A415A7" w:rsidRPr="00332B1B">
        <w:rPr>
          <w:sz w:val="28"/>
          <w:szCs w:val="28"/>
        </w:rPr>
        <w:t xml:space="preserve"> </w:t>
      </w:r>
      <w:r w:rsidR="00B248EC" w:rsidRPr="00332B1B">
        <w:rPr>
          <w:sz w:val="28"/>
          <w:szCs w:val="28"/>
        </w:rPr>
        <w:t>Ульяновский государственный технический</w:t>
      </w:r>
      <w:r w:rsidR="000337F2" w:rsidRPr="00332B1B">
        <w:rPr>
          <w:sz w:val="28"/>
          <w:szCs w:val="28"/>
        </w:rPr>
        <w:t xml:space="preserve"> университет</w:t>
      </w:r>
      <w:r w:rsidR="00E80FF9" w:rsidRPr="00332B1B">
        <w:rPr>
          <w:sz w:val="28"/>
          <w:szCs w:val="28"/>
        </w:rPr>
        <w:t>,</w:t>
      </w:r>
      <w:r w:rsidR="00A415A7" w:rsidRPr="00332B1B">
        <w:rPr>
          <w:sz w:val="28"/>
          <w:szCs w:val="28"/>
        </w:rPr>
        <w:t xml:space="preserve"> Департамент</w:t>
      </w:r>
      <w:r w:rsidR="009927C5" w:rsidRPr="00332B1B">
        <w:rPr>
          <w:sz w:val="28"/>
          <w:szCs w:val="28"/>
        </w:rPr>
        <w:t xml:space="preserve"> </w:t>
      </w:r>
      <w:r w:rsidR="00A415A7" w:rsidRPr="00332B1B">
        <w:rPr>
          <w:sz w:val="28"/>
          <w:szCs w:val="28"/>
        </w:rPr>
        <w:t>архитектуры и градостроительства</w:t>
      </w:r>
      <w:r w:rsidR="009927C5" w:rsidRPr="00332B1B">
        <w:rPr>
          <w:sz w:val="28"/>
          <w:szCs w:val="28"/>
        </w:rPr>
        <w:t xml:space="preserve"> Ульяновской области</w:t>
      </w:r>
      <w:r w:rsidR="00E80FF9" w:rsidRPr="00332B1B">
        <w:rPr>
          <w:sz w:val="28"/>
          <w:szCs w:val="28"/>
        </w:rPr>
        <w:t xml:space="preserve"> и Ульяновское отд</w:t>
      </w:r>
      <w:r w:rsidR="003D21DE" w:rsidRPr="00332B1B">
        <w:rPr>
          <w:sz w:val="28"/>
          <w:szCs w:val="28"/>
        </w:rPr>
        <w:t>еление Союза архитекторов Российской Федерации.</w:t>
      </w:r>
    </w:p>
    <w:p w:rsidR="003D21DE" w:rsidRPr="00332B1B" w:rsidRDefault="00A415A7" w:rsidP="000337F2">
      <w:pPr>
        <w:jc w:val="both"/>
        <w:rPr>
          <w:sz w:val="28"/>
          <w:szCs w:val="28"/>
        </w:rPr>
      </w:pPr>
      <w:r w:rsidRPr="00332B1B">
        <w:rPr>
          <w:sz w:val="28"/>
          <w:szCs w:val="28"/>
        </w:rPr>
        <w:t>О</w:t>
      </w:r>
      <w:r w:rsidR="00B248EC" w:rsidRPr="00332B1B">
        <w:rPr>
          <w:sz w:val="28"/>
          <w:szCs w:val="28"/>
        </w:rPr>
        <w:t>рганизатор конкурса</w:t>
      </w:r>
      <w:r w:rsidR="00F93F28" w:rsidRPr="00332B1B">
        <w:rPr>
          <w:color w:val="000000"/>
          <w:sz w:val="28"/>
          <w:szCs w:val="28"/>
          <w:lang w:eastAsia="ru-RU"/>
        </w:rPr>
        <w:t xml:space="preserve"> – </w:t>
      </w:r>
      <w:r w:rsidR="00B248EC" w:rsidRPr="00332B1B">
        <w:rPr>
          <w:sz w:val="28"/>
          <w:szCs w:val="28"/>
        </w:rPr>
        <w:t xml:space="preserve">подготовительные курсы «Рисунок, композиция, черчение» </w:t>
      </w:r>
      <w:r w:rsidR="00532C75" w:rsidRPr="00332B1B">
        <w:rPr>
          <w:sz w:val="28"/>
          <w:szCs w:val="28"/>
        </w:rPr>
        <w:t>Центра «</w:t>
      </w:r>
      <w:proofErr w:type="spellStart"/>
      <w:r w:rsidR="00532C75" w:rsidRPr="00332B1B">
        <w:rPr>
          <w:sz w:val="28"/>
          <w:szCs w:val="28"/>
        </w:rPr>
        <w:t>АРХдизайн</w:t>
      </w:r>
      <w:proofErr w:type="spellEnd"/>
      <w:r w:rsidR="00532C75" w:rsidRPr="00332B1B">
        <w:rPr>
          <w:sz w:val="28"/>
          <w:szCs w:val="28"/>
        </w:rPr>
        <w:t xml:space="preserve">» при ДЮИА </w:t>
      </w:r>
      <w:r w:rsidR="00B248EC" w:rsidRPr="00332B1B">
        <w:rPr>
          <w:sz w:val="28"/>
          <w:szCs w:val="28"/>
        </w:rPr>
        <w:t>в</w:t>
      </w:r>
      <w:r w:rsidRPr="00332B1B">
        <w:rPr>
          <w:sz w:val="28"/>
          <w:szCs w:val="28"/>
        </w:rPr>
        <w:t xml:space="preserve"> Ульяновском государственном техническом университете.</w:t>
      </w:r>
    </w:p>
    <w:p w:rsidR="00C25440" w:rsidRDefault="00C25440" w:rsidP="000337F2">
      <w:pPr>
        <w:jc w:val="center"/>
        <w:rPr>
          <w:b/>
          <w:sz w:val="28"/>
          <w:szCs w:val="28"/>
        </w:rPr>
      </w:pPr>
    </w:p>
    <w:p w:rsidR="000337F2" w:rsidRDefault="000337F2" w:rsidP="000337F2">
      <w:pPr>
        <w:jc w:val="center"/>
        <w:rPr>
          <w:b/>
          <w:sz w:val="28"/>
          <w:szCs w:val="28"/>
        </w:rPr>
      </w:pPr>
      <w:r w:rsidRPr="00332B1B">
        <w:rPr>
          <w:b/>
          <w:sz w:val="28"/>
          <w:szCs w:val="28"/>
        </w:rPr>
        <w:t>4. Участники конкурса</w:t>
      </w:r>
    </w:p>
    <w:p w:rsidR="00CB193A" w:rsidRDefault="00557EFC" w:rsidP="00CB193A">
      <w:pPr>
        <w:pStyle w:val="a8"/>
        <w:ind w:firstLine="567"/>
        <w:jc w:val="both"/>
        <w:rPr>
          <w:sz w:val="28"/>
          <w:szCs w:val="28"/>
        </w:rPr>
      </w:pPr>
      <w:r w:rsidRPr="00332B1B">
        <w:rPr>
          <w:sz w:val="28"/>
          <w:szCs w:val="28"/>
        </w:rPr>
        <w:t>Приглашаются</w:t>
      </w:r>
      <w:r w:rsidR="00EC0B04" w:rsidRPr="00332B1B">
        <w:rPr>
          <w:sz w:val="28"/>
          <w:szCs w:val="28"/>
        </w:rPr>
        <w:t xml:space="preserve"> </w:t>
      </w:r>
      <w:r w:rsidR="000337F2" w:rsidRPr="00332B1B">
        <w:rPr>
          <w:sz w:val="28"/>
          <w:szCs w:val="28"/>
        </w:rPr>
        <w:t xml:space="preserve">учащиеся </w:t>
      </w:r>
      <w:r w:rsidR="00770B97" w:rsidRPr="00332B1B">
        <w:rPr>
          <w:sz w:val="28"/>
          <w:szCs w:val="28"/>
        </w:rPr>
        <w:t>10</w:t>
      </w:r>
      <w:r w:rsidR="000B4B90" w:rsidRPr="00332B1B">
        <w:rPr>
          <w:sz w:val="28"/>
          <w:szCs w:val="28"/>
        </w:rPr>
        <w:t>-11</w:t>
      </w:r>
      <w:r w:rsidR="00770B97" w:rsidRPr="00332B1B">
        <w:rPr>
          <w:sz w:val="28"/>
          <w:szCs w:val="28"/>
        </w:rPr>
        <w:t>-</w:t>
      </w:r>
      <w:r w:rsidR="000E277B" w:rsidRPr="00332B1B">
        <w:rPr>
          <w:sz w:val="28"/>
          <w:szCs w:val="28"/>
        </w:rPr>
        <w:t>х</w:t>
      </w:r>
      <w:r w:rsidR="000337F2" w:rsidRPr="00332B1B">
        <w:rPr>
          <w:sz w:val="28"/>
          <w:szCs w:val="28"/>
        </w:rPr>
        <w:t xml:space="preserve"> классов общеобразовательных</w:t>
      </w:r>
      <w:r w:rsidR="000B4B90" w:rsidRPr="00332B1B">
        <w:rPr>
          <w:sz w:val="28"/>
          <w:szCs w:val="28"/>
        </w:rPr>
        <w:t xml:space="preserve"> и</w:t>
      </w:r>
      <w:r w:rsidR="000337F2" w:rsidRPr="00332B1B">
        <w:rPr>
          <w:sz w:val="28"/>
          <w:szCs w:val="28"/>
        </w:rPr>
        <w:t xml:space="preserve"> </w:t>
      </w:r>
      <w:r w:rsidR="000B4B90" w:rsidRPr="00332B1B">
        <w:rPr>
          <w:sz w:val="28"/>
          <w:szCs w:val="28"/>
        </w:rPr>
        <w:t xml:space="preserve">художественных </w:t>
      </w:r>
      <w:r w:rsidR="000337F2" w:rsidRPr="00332B1B">
        <w:rPr>
          <w:sz w:val="28"/>
          <w:szCs w:val="28"/>
        </w:rPr>
        <w:t>учрежд</w:t>
      </w:r>
      <w:r w:rsidR="000E277B" w:rsidRPr="00332B1B">
        <w:rPr>
          <w:sz w:val="28"/>
          <w:szCs w:val="28"/>
        </w:rPr>
        <w:t>ений</w:t>
      </w:r>
      <w:r w:rsidR="000B4B90" w:rsidRPr="00332B1B">
        <w:rPr>
          <w:sz w:val="28"/>
          <w:szCs w:val="28"/>
        </w:rPr>
        <w:t xml:space="preserve"> </w:t>
      </w:r>
      <w:r w:rsidR="000E277B" w:rsidRPr="00332B1B">
        <w:rPr>
          <w:sz w:val="28"/>
          <w:szCs w:val="28"/>
        </w:rPr>
        <w:t xml:space="preserve">Ульяновской области в возрасте </w:t>
      </w:r>
      <w:r w:rsidR="009927C5" w:rsidRPr="00332B1B">
        <w:rPr>
          <w:sz w:val="28"/>
          <w:szCs w:val="28"/>
        </w:rPr>
        <w:t>от 15 до 25</w:t>
      </w:r>
      <w:r w:rsidR="000E277B" w:rsidRPr="00332B1B">
        <w:rPr>
          <w:sz w:val="28"/>
          <w:szCs w:val="28"/>
        </w:rPr>
        <w:t xml:space="preserve"> лет</w:t>
      </w:r>
      <w:r w:rsidR="000337F2" w:rsidRPr="00332B1B">
        <w:rPr>
          <w:sz w:val="28"/>
          <w:szCs w:val="28"/>
        </w:rPr>
        <w:t>.</w:t>
      </w:r>
      <w:r w:rsidR="00CB193A">
        <w:rPr>
          <w:sz w:val="28"/>
          <w:szCs w:val="28"/>
        </w:rPr>
        <w:br w:type="page"/>
      </w:r>
    </w:p>
    <w:p w:rsidR="00E03DC3" w:rsidRDefault="00770B97" w:rsidP="0047614A">
      <w:pPr>
        <w:jc w:val="center"/>
        <w:rPr>
          <w:b/>
          <w:sz w:val="28"/>
          <w:szCs w:val="28"/>
        </w:rPr>
      </w:pPr>
      <w:r w:rsidRPr="00332B1B">
        <w:rPr>
          <w:b/>
          <w:sz w:val="28"/>
          <w:szCs w:val="28"/>
        </w:rPr>
        <w:lastRenderedPageBreak/>
        <w:t>5.</w:t>
      </w:r>
      <w:r w:rsidR="00E03DC3" w:rsidRPr="00332B1B">
        <w:rPr>
          <w:b/>
          <w:sz w:val="28"/>
          <w:szCs w:val="28"/>
        </w:rPr>
        <w:t xml:space="preserve"> Номинации и время выполнения задания</w:t>
      </w:r>
    </w:p>
    <w:p w:rsidR="002231F5" w:rsidRPr="00332B1B" w:rsidRDefault="000E277B" w:rsidP="00923E0A">
      <w:pPr>
        <w:ind w:firstLine="567"/>
        <w:jc w:val="both"/>
        <w:rPr>
          <w:sz w:val="28"/>
          <w:szCs w:val="28"/>
        </w:rPr>
      </w:pPr>
      <w:r w:rsidRPr="00332B1B">
        <w:rPr>
          <w:sz w:val="28"/>
          <w:szCs w:val="28"/>
        </w:rPr>
        <w:t>Конкурсанты могут</w:t>
      </w:r>
      <w:r w:rsidR="002231F5" w:rsidRPr="00332B1B">
        <w:rPr>
          <w:sz w:val="28"/>
          <w:szCs w:val="28"/>
        </w:rPr>
        <w:t xml:space="preserve"> участвовать выборочно в одной, двух или трёх номинациях:</w:t>
      </w:r>
    </w:p>
    <w:p w:rsidR="00785DDB" w:rsidRPr="00332B1B" w:rsidRDefault="00E03DC3" w:rsidP="009B0DA2">
      <w:pPr>
        <w:pStyle w:val="a8"/>
        <w:rPr>
          <w:color w:val="000000"/>
          <w:sz w:val="28"/>
          <w:szCs w:val="28"/>
          <w:lang w:eastAsia="ru-RU"/>
        </w:rPr>
      </w:pPr>
      <w:r w:rsidRPr="00332B1B">
        <w:rPr>
          <w:color w:val="000000"/>
          <w:sz w:val="28"/>
          <w:szCs w:val="28"/>
          <w:lang w:eastAsia="ru-RU"/>
        </w:rPr>
        <w:t xml:space="preserve">1) </w:t>
      </w:r>
      <w:r w:rsidRPr="00332B1B">
        <w:rPr>
          <w:b/>
          <w:color w:val="000000"/>
          <w:sz w:val="28"/>
          <w:szCs w:val="28"/>
          <w:lang w:eastAsia="ru-RU"/>
        </w:rPr>
        <w:t>рисунок</w:t>
      </w:r>
      <w:r w:rsidRPr="00332B1B">
        <w:rPr>
          <w:color w:val="000000"/>
          <w:sz w:val="28"/>
          <w:szCs w:val="28"/>
          <w:lang w:eastAsia="ru-RU"/>
        </w:rPr>
        <w:t xml:space="preserve"> – гипсовая голова</w:t>
      </w:r>
      <w:r w:rsidR="0083311E" w:rsidRPr="00332B1B">
        <w:rPr>
          <w:color w:val="000000"/>
          <w:sz w:val="28"/>
          <w:szCs w:val="28"/>
          <w:lang w:eastAsia="ru-RU"/>
        </w:rPr>
        <w:t xml:space="preserve"> с натуры</w:t>
      </w:r>
      <w:r w:rsidR="00FB3A63" w:rsidRPr="00332B1B">
        <w:rPr>
          <w:color w:val="000000"/>
          <w:sz w:val="28"/>
          <w:szCs w:val="28"/>
          <w:lang w:eastAsia="ru-RU"/>
        </w:rPr>
        <w:t>,</w:t>
      </w:r>
      <w:r w:rsidR="00EC0B04" w:rsidRPr="00332B1B">
        <w:rPr>
          <w:color w:val="000000"/>
          <w:sz w:val="28"/>
          <w:szCs w:val="28"/>
          <w:lang w:eastAsia="ru-RU"/>
        </w:rPr>
        <w:t xml:space="preserve"> выполняется </w:t>
      </w:r>
      <w:r w:rsidR="00785DDB" w:rsidRPr="00332B1B">
        <w:rPr>
          <w:color w:val="000000"/>
          <w:sz w:val="28"/>
          <w:szCs w:val="28"/>
          <w:lang w:eastAsia="ru-RU"/>
        </w:rPr>
        <w:t>5 часов</w:t>
      </w:r>
      <w:r w:rsidRPr="00332B1B">
        <w:rPr>
          <w:color w:val="000000"/>
          <w:sz w:val="28"/>
          <w:szCs w:val="28"/>
          <w:lang w:eastAsia="ru-RU"/>
        </w:rPr>
        <w:t>;</w:t>
      </w:r>
    </w:p>
    <w:p w:rsidR="00785DDB" w:rsidRPr="00332B1B" w:rsidRDefault="00E03DC3" w:rsidP="009B0DA2">
      <w:pPr>
        <w:pStyle w:val="a8"/>
        <w:rPr>
          <w:color w:val="000000"/>
          <w:sz w:val="28"/>
          <w:szCs w:val="28"/>
          <w:lang w:eastAsia="ru-RU"/>
        </w:rPr>
      </w:pPr>
      <w:r w:rsidRPr="00332B1B">
        <w:rPr>
          <w:color w:val="000000"/>
          <w:sz w:val="28"/>
          <w:szCs w:val="28"/>
          <w:lang w:eastAsia="ru-RU"/>
        </w:rPr>
        <w:t xml:space="preserve">2) </w:t>
      </w:r>
      <w:r w:rsidRPr="00332B1B">
        <w:rPr>
          <w:b/>
          <w:color w:val="000000"/>
          <w:sz w:val="28"/>
          <w:szCs w:val="28"/>
          <w:lang w:eastAsia="ru-RU"/>
        </w:rPr>
        <w:t>композиция</w:t>
      </w:r>
      <w:r w:rsidRPr="00332B1B">
        <w:rPr>
          <w:color w:val="000000"/>
          <w:sz w:val="28"/>
          <w:szCs w:val="28"/>
          <w:lang w:eastAsia="ru-RU"/>
        </w:rPr>
        <w:t xml:space="preserve"> – рисунок композиции из </w:t>
      </w:r>
      <w:r w:rsidR="003D26D7" w:rsidRPr="00332B1B">
        <w:rPr>
          <w:color w:val="000000"/>
          <w:sz w:val="28"/>
          <w:szCs w:val="28"/>
          <w:lang w:eastAsia="ru-RU"/>
        </w:rPr>
        <w:t xml:space="preserve">9 </w:t>
      </w:r>
      <w:r w:rsidRPr="00332B1B">
        <w:rPr>
          <w:color w:val="000000"/>
          <w:sz w:val="28"/>
          <w:szCs w:val="28"/>
          <w:lang w:eastAsia="ru-RU"/>
        </w:rPr>
        <w:t xml:space="preserve">простых геометрических </w:t>
      </w:r>
      <w:r w:rsidR="00E02A86" w:rsidRPr="00332B1B">
        <w:rPr>
          <w:color w:val="000000"/>
          <w:sz w:val="28"/>
          <w:szCs w:val="28"/>
          <w:lang w:eastAsia="ru-RU"/>
        </w:rPr>
        <w:t>тел</w:t>
      </w:r>
      <w:r w:rsidR="00FB3A63" w:rsidRPr="00332B1B">
        <w:rPr>
          <w:color w:val="000000"/>
          <w:sz w:val="28"/>
          <w:szCs w:val="28"/>
          <w:lang w:eastAsia="ru-RU"/>
        </w:rPr>
        <w:t>,</w:t>
      </w:r>
      <w:r w:rsidR="00EC0B04" w:rsidRPr="00332B1B">
        <w:rPr>
          <w:color w:val="000000"/>
          <w:sz w:val="28"/>
          <w:szCs w:val="28"/>
          <w:lang w:eastAsia="ru-RU"/>
        </w:rPr>
        <w:t xml:space="preserve"> выполняется</w:t>
      </w:r>
      <w:r w:rsidR="000E277B" w:rsidRPr="00332B1B">
        <w:rPr>
          <w:color w:val="000000"/>
          <w:sz w:val="28"/>
          <w:szCs w:val="28"/>
          <w:lang w:eastAsia="ru-RU"/>
        </w:rPr>
        <w:t xml:space="preserve"> </w:t>
      </w:r>
      <w:r w:rsidR="00785DDB" w:rsidRPr="00332B1B">
        <w:rPr>
          <w:color w:val="000000"/>
          <w:sz w:val="28"/>
          <w:szCs w:val="28"/>
          <w:lang w:eastAsia="ru-RU"/>
        </w:rPr>
        <w:t>5 часов</w:t>
      </w:r>
      <w:r w:rsidR="006754D0" w:rsidRPr="00332B1B">
        <w:rPr>
          <w:color w:val="000000"/>
          <w:sz w:val="28"/>
          <w:szCs w:val="28"/>
          <w:lang w:eastAsia="ru-RU"/>
        </w:rPr>
        <w:t>;</w:t>
      </w:r>
    </w:p>
    <w:p w:rsidR="00B60B81" w:rsidRPr="00332B1B" w:rsidRDefault="00E03DC3" w:rsidP="009B0DA2">
      <w:pPr>
        <w:pStyle w:val="a8"/>
        <w:rPr>
          <w:color w:val="000000"/>
          <w:sz w:val="28"/>
          <w:szCs w:val="28"/>
          <w:lang w:eastAsia="ru-RU"/>
        </w:rPr>
      </w:pPr>
      <w:r w:rsidRPr="00332B1B">
        <w:rPr>
          <w:color w:val="000000"/>
          <w:sz w:val="28"/>
          <w:szCs w:val="28"/>
          <w:lang w:eastAsia="ru-RU"/>
        </w:rPr>
        <w:t xml:space="preserve">3) </w:t>
      </w:r>
      <w:r w:rsidR="00557EFC" w:rsidRPr="00332B1B">
        <w:rPr>
          <w:b/>
          <w:color w:val="000000"/>
          <w:sz w:val="28"/>
          <w:szCs w:val="28"/>
          <w:lang w:eastAsia="ru-RU"/>
        </w:rPr>
        <w:t>черчение</w:t>
      </w:r>
      <w:r w:rsidR="00557EFC" w:rsidRPr="00332B1B">
        <w:rPr>
          <w:color w:val="000000"/>
          <w:sz w:val="28"/>
          <w:szCs w:val="28"/>
          <w:lang w:eastAsia="ru-RU"/>
        </w:rPr>
        <w:t xml:space="preserve"> – чертеж</w:t>
      </w:r>
      <w:r w:rsidRPr="00332B1B">
        <w:rPr>
          <w:color w:val="000000"/>
          <w:sz w:val="28"/>
          <w:szCs w:val="28"/>
          <w:lang w:eastAsia="ru-RU"/>
        </w:rPr>
        <w:t xml:space="preserve"> вазы, </w:t>
      </w:r>
      <w:r w:rsidR="008E55D2" w:rsidRPr="00332B1B">
        <w:rPr>
          <w:color w:val="000000"/>
          <w:sz w:val="28"/>
          <w:szCs w:val="28"/>
          <w:lang w:eastAsia="ru-RU"/>
        </w:rPr>
        <w:t>чертеж</w:t>
      </w:r>
      <w:r w:rsidR="00557EFC" w:rsidRPr="00332B1B">
        <w:rPr>
          <w:color w:val="000000"/>
          <w:sz w:val="28"/>
          <w:szCs w:val="28"/>
          <w:lang w:eastAsia="ru-RU"/>
        </w:rPr>
        <w:t xml:space="preserve"> </w:t>
      </w:r>
      <w:r w:rsidR="008E55D2" w:rsidRPr="00332B1B">
        <w:rPr>
          <w:color w:val="000000"/>
          <w:sz w:val="28"/>
          <w:szCs w:val="28"/>
          <w:lang w:eastAsia="ru-RU"/>
        </w:rPr>
        <w:t>детали</w:t>
      </w:r>
      <w:r w:rsidRPr="00332B1B">
        <w:rPr>
          <w:color w:val="000000"/>
          <w:sz w:val="28"/>
          <w:szCs w:val="28"/>
          <w:lang w:eastAsia="ru-RU"/>
        </w:rPr>
        <w:t xml:space="preserve"> в трех проекциях и </w:t>
      </w:r>
      <w:r w:rsidR="000E277B" w:rsidRPr="00332B1B">
        <w:rPr>
          <w:color w:val="000000"/>
          <w:sz w:val="28"/>
          <w:szCs w:val="28"/>
          <w:lang w:eastAsia="ru-RU"/>
        </w:rPr>
        <w:t>построение</w:t>
      </w:r>
      <w:r w:rsidR="000B4ACE" w:rsidRPr="00332B1B">
        <w:rPr>
          <w:color w:val="000000"/>
          <w:sz w:val="28"/>
          <w:szCs w:val="28"/>
          <w:lang w:eastAsia="ru-RU"/>
        </w:rPr>
        <w:t xml:space="preserve"> аксонометрии</w:t>
      </w:r>
      <w:r w:rsidR="00557EFC" w:rsidRPr="00332B1B">
        <w:rPr>
          <w:color w:val="000000"/>
          <w:sz w:val="28"/>
          <w:szCs w:val="28"/>
          <w:lang w:eastAsia="ru-RU"/>
        </w:rPr>
        <w:t xml:space="preserve">, </w:t>
      </w:r>
      <w:r w:rsidR="00D3097A" w:rsidRPr="00332B1B">
        <w:rPr>
          <w:color w:val="000000"/>
          <w:sz w:val="28"/>
          <w:szCs w:val="28"/>
          <w:lang w:eastAsia="ru-RU"/>
        </w:rPr>
        <w:t xml:space="preserve">выполняется </w:t>
      </w:r>
      <w:r w:rsidR="00557EFC" w:rsidRPr="00332B1B">
        <w:rPr>
          <w:color w:val="000000"/>
          <w:sz w:val="28"/>
          <w:szCs w:val="28"/>
          <w:lang w:eastAsia="ru-RU"/>
        </w:rPr>
        <w:t>4 часа.</w:t>
      </w:r>
    </w:p>
    <w:p w:rsidR="000337F2" w:rsidRPr="00332B1B" w:rsidRDefault="000337F2" w:rsidP="00D3097A">
      <w:pPr>
        <w:jc w:val="both"/>
        <w:rPr>
          <w:sz w:val="28"/>
          <w:szCs w:val="28"/>
        </w:rPr>
      </w:pPr>
    </w:p>
    <w:p w:rsidR="000337F2" w:rsidRDefault="00770B97" w:rsidP="0047614A">
      <w:pPr>
        <w:jc w:val="center"/>
        <w:rPr>
          <w:b/>
          <w:sz w:val="28"/>
          <w:szCs w:val="28"/>
        </w:rPr>
      </w:pPr>
      <w:r w:rsidRPr="00332B1B">
        <w:rPr>
          <w:b/>
          <w:sz w:val="28"/>
          <w:szCs w:val="28"/>
        </w:rPr>
        <w:t xml:space="preserve">6. </w:t>
      </w:r>
      <w:r w:rsidR="000337F2" w:rsidRPr="00332B1B">
        <w:rPr>
          <w:b/>
          <w:sz w:val="28"/>
          <w:szCs w:val="28"/>
        </w:rPr>
        <w:t>Организация конкурса</w:t>
      </w:r>
      <w:r w:rsidR="00B24792" w:rsidRPr="00332B1B">
        <w:rPr>
          <w:b/>
          <w:sz w:val="28"/>
          <w:szCs w:val="28"/>
        </w:rPr>
        <w:t>. Время и место проведения</w:t>
      </w:r>
    </w:p>
    <w:p w:rsidR="00547831" w:rsidRPr="00332B1B" w:rsidRDefault="00FB3A63" w:rsidP="00547831">
      <w:pPr>
        <w:pStyle w:val="a8"/>
        <w:rPr>
          <w:sz w:val="28"/>
          <w:szCs w:val="28"/>
          <w:lang w:eastAsia="ru-RU"/>
        </w:rPr>
      </w:pPr>
      <w:r w:rsidRPr="00332B1B">
        <w:rPr>
          <w:sz w:val="28"/>
          <w:szCs w:val="28"/>
          <w:lang w:eastAsia="ru-RU"/>
        </w:rPr>
        <w:t xml:space="preserve">6.1 </w:t>
      </w:r>
      <w:r w:rsidR="000E277B" w:rsidRPr="00332B1B">
        <w:rPr>
          <w:sz w:val="28"/>
          <w:szCs w:val="28"/>
          <w:lang w:eastAsia="ru-RU"/>
        </w:rPr>
        <w:t>Конкурс пр</w:t>
      </w:r>
      <w:r w:rsidR="009D300E" w:rsidRPr="00332B1B">
        <w:rPr>
          <w:sz w:val="28"/>
          <w:szCs w:val="28"/>
          <w:lang w:eastAsia="ru-RU"/>
        </w:rPr>
        <w:t>о</w:t>
      </w:r>
      <w:r w:rsidR="000E277B" w:rsidRPr="00332B1B">
        <w:rPr>
          <w:sz w:val="28"/>
          <w:szCs w:val="28"/>
          <w:lang w:eastAsia="ru-RU"/>
        </w:rPr>
        <w:t>водится</w:t>
      </w:r>
      <w:r w:rsidR="00547831" w:rsidRPr="00332B1B">
        <w:rPr>
          <w:sz w:val="28"/>
          <w:szCs w:val="28"/>
          <w:lang w:eastAsia="ru-RU"/>
        </w:rPr>
        <w:t xml:space="preserve"> в помещениях</w:t>
      </w:r>
      <w:r w:rsidR="009D300E" w:rsidRPr="00332B1B">
        <w:rPr>
          <w:sz w:val="28"/>
          <w:szCs w:val="28"/>
          <w:lang w:eastAsia="ru-RU"/>
        </w:rPr>
        <w:t xml:space="preserve"> строительного факультета УлГТУ</w:t>
      </w:r>
      <w:r w:rsidR="00547831" w:rsidRPr="00332B1B">
        <w:rPr>
          <w:sz w:val="28"/>
          <w:szCs w:val="28"/>
          <w:lang w:eastAsia="ru-RU"/>
        </w:rPr>
        <w:t>:</w:t>
      </w:r>
    </w:p>
    <w:p w:rsidR="00311082" w:rsidRPr="00332B1B" w:rsidRDefault="00332B1B" w:rsidP="00332B1B">
      <w:pPr>
        <w:pStyle w:val="a8"/>
        <w:tabs>
          <w:tab w:val="left" w:pos="-2977"/>
        </w:tabs>
        <w:ind w:left="709" w:hanging="142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Черчение</w:t>
      </w:r>
      <w:r>
        <w:rPr>
          <w:sz w:val="28"/>
          <w:szCs w:val="28"/>
          <w:lang w:eastAsia="ru-RU"/>
        </w:rPr>
        <w:tab/>
      </w:r>
      <w:r w:rsidR="00311082" w:rsidRPr="00332B1B">
        <w:rPr>
          <w:color w:val="000000"/>
          <w:sz w:val="28"/>
          <w:szCs w:val="28"/>
          <w:lang w:eastAsia="ru-RU"/>
        </w:rPr>
        <w:t>–</w:t>
      </w:r>
      <w:r w:rsidR="00311082" w:rsidRPr="00332B1B">
        <w:rPr>
          <w:sz w:val="28"/>
          <w:szCs w:val="28"/>
          <w:lang w:eastAsia="ru-RU"/>
        </w:rPr>
        <w:t xml:space="preserve"> 14.06.2016,  ауд.  №</w:t>
      </w:r>
      <w:r w:rsidR="009B0DA2">
        <w:rPr>
          <w:sz w:val="28"/>
          <w:szCs w:val="28"/>
          <w:lang w:eastAsia="ru-RU"/>
        </w:rPr>
        <w:t xml:space="preserve"> </w:t>
      </w:r>
      <w:r w:rsidR="00344A98">
        <w:rPr>
          <w:sz w:val="28"/>
          <w:szCs w:val="28"/>
          <w:lang w:eastAsia="ru-RU"/>
        </w:rPr>
        <w:t>412</w:t>
      </w:r>
      <w:r w:rsidR="00532C75" w:rsidRPr="00332B1B">
        <w:rPr>
          <w:sz w:val="28"/>
          <w:szCs w:val="28"/>
          <w:lang w:eastAsia="ru-RU"/>
        </w:rPr>
        <w:t>в</w:t>
      </w:r>
      <w:r w:rsidR="00311082" w:rsidRPr="00332B1B">
        <w:rPr>
          <w:sz w:val="28"/>
          <w:szCs w:val="28"/>
          <w:lang w:eastAsia="ru-RU"/>
        </w:rPr>
        <w:t>.</w:t>
      </w:r>
    </w:p>
    <w:p w:rsidR="00311082" w:rsidRPr="00332B1B" w:rsidRDefault="00332B1B" w:rsidP="00332B1B">
      <w:pPr>
        <w:pStyle w:val="a8"/>
        <w:ind w:left="709" w:hanging="142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Композиция</w:t>
      </w:r>
      <w:r>
        <w:rPr>
          <w:sz w:val="28"/>
          <w:szCs w:val="28"/>
          <w:lang w:eastAsia="ru-RU"/>
        </w:rPr>
        <w:tab/>
      </w:r>
      <w:r w:rsidR="00311082" w:rsidRPr="00332B1B">
        <w:rPr>
          <w:sz w:val="28"/>
          <w:szCs w:val="28"/>
          <w:lang w:eastAsia="ru-RU"/>
        </w:rPr>
        <w:t xml:space="preserve">– 17.06.2016,  ауд.  </w:t>
      </w:r>
      <w:r w:rsidR="006754D0" w:rsidRPr="00332B1B">
        <w:rPr>
          <w:sz w:val="28"/>
          <w:szCs w:val="28"/>
          <w:lang w:eastAsia="ru-RU"/>
        </w:rPr>
        <w:t>№</w:t>
      </w:r>
      <w:r w:rsidR="009B0DA2">
        <w:rPr>
          <w:sz w:val="28"/>
          <w:szCs w:val="28"/>
          <w:lang w:eastAsia="ru-RU"/>
        </w:rPr>
        <w:t xml:space="preserve"> </w:t>
      </w:r>
      <w:r w:rsidR="006754D0" w:rsidRPr="00332B1B">
        <w:rPr>
          <w:sz w:val="28"/>
          <w:szCs w:val="28"/>
          <w:lang w:eastAsia="ru-RU"/>
        </w:rPr>
        <w:t>4</w:t>
      </w:r>
      <w:r w:rsidR="00532C75" w:rsidRPr="00332B1B">
        <w:rPr>
          <w:sz w:val="28"/>
          <w:szCs w:val="28"/>
          <w:lang w:eastAsia="ru-RU"/>
        </w:rPr>
        <w:t>12</w:t>
      </w:r>
      <w:r w:rsidR="006754D0" w:rsidRPr="00332B1B">
        <w:rPr>
          <w:sz w:val="28"/>
          <w:szCs w:val="28"/>
          <w:lang w:eastAsia="ru-RU"/>
        </w:rPr>
        <w:t>в</w:t>
      </w:r>
      <w:r w:rsidR="00311082" w:rsidRPr="00332B1B">
        <w:rPr>
          <w:sz w:val="28"/>
          <w:szCs w:val="28"/>
          <w:lang w:eastAsia="ru-RU"/>
        </w:rPr>
        <w:t>.</w:t>
      </w:r>
    </w:p>
    <w:p w:rsidR="005068F4" w:rsidRPr="00332B1B" w:rsidRDefault="00332B1B" w:rsidP="00332B1B">
      <w:pPr>
        <w:pStyle w:val="a8"/>
        <w:ind w:left="709" w:hanging="142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Рисунок</w:t>
      </w:r>
      <w:r>
        <w:rPr>
          <w:sz w:val="28"/>
          <w:szCs w:val="28"/>
          <w:lang w:eastAsia="ru-RU"/>
        </w:rPr>
        <w:tab/>
      </w:r>
      <w:r w:rsidR="00311082" w:rsidRPr="00332B1B">
        <w:rPr>
          <w:color w:val="000000"/>
          <w:sz w:val="28"/>
          <w:szCs w:val="28"/>
          <w:lang w:eastAsia="ru-RU"/>
        </w:rPr>
        <w:t>–</w:t>
      </w:r>
      <w:r w:rsidR="00344A98">
        <w:rPr>
          <w:sz w:val="28"/>
          <w:szCs w:val="28"/>
          <w:lang w:eastAsia="ru-RU"/>
        </w:rPr>
        <w:t xml:space="preserve"> 20.06.2016,  ауд.  №</w:t>
      </w:r>
      <w:r w:rsidR="009B0DA2">
        <w:rPr>
          <w:sz w:val="28"/>
          <w:szCs w:val="28"/>
          <w:lang w:eastAsia="ru-RU"/>
        </w:rPr>
        <w:t xml:space="preserve"> </w:t>
      </w:r>
      <w:r w:rsidR="00344A98">
        <w:rPr>
          <w:sz w:val="28"/>
          <w:szCs w:val="28"/>
          <w:lang w:eastAsia="ru-RU"/>
        </w:rPr>
        <w:t>58сф, №</w:t>
      </w:r>
      <w:r w:rsidR="009B0DA2">
        <w:rPr>
          <w:sz w:val="28"/>
          <w:szCs w:val="28"/>
          <w:lang w:eastAsia="ru-RU"/>
        </w:rPr>
        <w:t xml:space="preserve"> </w:t>
      </w:r>
      <w:r w:rsidR="00344A98">
        <w:rPr>
          <w:sz w:val="28"/>
          <w:szCs w:val="28"/>
          <w:lang w:eastAsia="ru-RU"/>
        </w:rPr>
        <w:t>60</w:t>
      </w:r>
      <w:r w:rsidR="00311082" w:rsidRPr="00332B1B">
        <w:rPr>
          <w:sz w:val="28"/>
          <w:szCs w:val="28"/>
          <w:lang w:eastAsia="ru-RU"/>
        </w:rPr>
        <w:t>сф.</w:t>
      </w:r>
    </w:p>
    <w:p w:rsidR="00770B97" w:rsidRPr="00332B1B" w:rsidRDefault="00FB3A63" w:rsidP="005B305E">
      <w:pPr>
        <w:jc w:val="both"/>
        <w:rPr>
          <w:sz w:val="28"/>
          <w:szCs w:val="28"/>
        </w:rPr>
      </w:pPr>
      <w:r w:rsidRPr="00332B1B">
        <w:rPr>
          <w:sz w:val="28"/>
          <w:szCs w:val="28"/>
        </w:rPr>
        <w:t xml:space="preserve">6.2 </w:t>
      </w:r>
      <w:r w:rsidR="005B305E" w:rsidRPr="00332B1B">
        <w:rPr>
          <w:sz w:val="28"/>
          <w:szCs w:val="28"/>
        </w:rPr>
        <w:t xml:space="preserve">Рисунок и композиция выполняются на </w:t>
      </w:r>
      <w:r w:rsidRPr="00332B1B">
        <w:rPr>
          <w:sz w:val="28"/>
          <w:szCs w:val="28"/>
        </w:rPr>
        <w:t xml:space="preserve">листах ватмана </w:t>
      </w:r>
      <w:r w:rsidR="005B305E" w:rsidRPr="00332B1B">
        <w:rPr>
          <w:sz w:val="28"/>
          <w:szCs w:val="28"/>
        </w:rPr>
        <w:t>формат</w:t>
      </w:r>
      <w:r w:rsidRPr="00332B1B">
        <w:rPr>
          <w:sz w:val="28"/>
          <w:szCs w:val="28"/>
        </w:rPr>
        <w:t>а</w:t>
      </w:r>
      <w:r w:rsidR="005B305E" w:rsidRPr="00332B1B">
        <w:rPr>
          <w:sz w:val="28"/>
          <w:szCs w:val="28"/>
        </w:rPr>
        <w:t xml:space="preserve"> А</w:t>
      </w:r>
      <w:proofErr w:type="gramStart"/>
      <w:r w:rsidR="005B305E" w:rsidRPr="00332B1B">
        <w:rPr>
          <w:sz w:val="28"/>
          <w:szCs w:val="28"/>
        </w:rPr>
        <w:t>2</w:t>
      </w:r>
      <w:proofErr w:type="gramEnd"/>
      <w:r w:rsidR="005B305E" w:rsidRPr="00332B1B">
        <w:rPr>
          <w:sz w:val="28"/>
          <w:szCs w:val="28"/>
        </w:rPr>
        <w:t xml:space="preserve"> (</w:t>
      </w:r>
      <w:r w:rsidR="00770B97" w:rsidRPr="00332B1B">
        <w:rPr>
          <w:sz w:val="28"/>
          <w:szCs w:val="28"/>
        </w:rPr>
        <w:t>594</w:t>
      </w:r>
      <w:r w:rsidR="00770B97" w:rsidRPr="00332B1B">
        <w:rPr>
          <w:rFonts w:ascii="Cambria Math" w:hAnsi="Cambria Math"/>
          <w:sz w:val="28"/>
          <w:szCs w:val="28"/>
        </w:rPr>
        <w:t>×</w:t>
      </w:r>
      <w:r w:rsidR="00770B97" w:rsidRPr="00332B1B">
        <w:rPr>
          <w:sz w:val="28"/>
          <w:szCs w:val="28"/>
        </w:rPr>
        <w:t>840</w:t>
      </w:r>
      <w:r w:rsidR="006754D0" w:rsidRPr="00332B1B">
        <w:rPr>
          <w:sz w:val="28"/>
          <w:szCs w:val="28"/>
        </w:rPr>
        <w:t>),</w:t>
      </w:r>
      <w:r w:rsidR="009B0DA2" w:rsidRPr="00332B1B">
        <w:rPr>
          <w:sz w:val="28"/>
          <w:szCs w:val="28"/>
        </w:rPr>
        <w:t xml:space="preserve"> </w:t>
      </w:r>
      <w:r w:rsidR="00B90DB1" w:rsidRPr="00332B1B">
        <w:rPr>
          <w:sz w:val="28"/>
          <w:szCs w:val="28"/>
        </w:rPr>
        <w:t>черчение</w:t>
      </w:r>
      <w:r w:rsidR="005B305E" w:rsidRPr="00332B1B">
        <w:rPr>
          <w:sz w:val="28"/>
          <w:szCs w:val="28"/>
        </w:rPr>
        <w:t xml:space="preserve"> на форм</w:t>
      </w:r>
      <w:r w:rsidR="00992303" w:rsidRPr="00332B1B">
        <w:rPr>
          <w:sz w:val="28"/>
          <w:szCs w:val="28"/>
        </w:rPr>
        <w:t>ате А3 (</w:t>
      </w:r>
      <w:r w:rsidR="00770B97" w:rsidRPr="00332B1B">
        <w:rPr>
          <w:sz w:val="28"/>
          <w:szCs w:val="28"/>
        </w:rPr>
        <w:t>297</w:t>
      </w:r>
      <w:r w:rsidR="00770B97" w:rsidRPr="00332B1B">
        <w:rPr>
          <w:rFonts w:ascii="Cambria Math" w:hAnsi="Cambria Math"/>
          <w:sz w:val="28"/>
          <w:szCs w:val="28"/>
        </w:rPr>
        <w:t>×</w:t>
      </w:r>
      <w:r w:rsidR="00770B97" w:rsidRPr="00332B1B">
        <w:rPr>
          <w:sz w:val="28"/>
          <w:szCs w:val="28"/>
        </w:rPr>
        <w:t>420</w:t>
      </w:r>
      <w:r w:rsidR="005B305E" w:rsidRPr="00332B1B">
        <w:rPr>
          <w:sz w:val="28"/>
          <w:szCs w:val="28"/>
        </w:rPr>
        <w:t>).</w:t>
      </w:r>
    </w:p>
    <w:p w:rsidR="005B305E" w:rsidRPr="00332B1B" w:rsidRDefault="00431DB8" w:rsidP="005B305E">
      <w:pPr>
        <w:jc w:val="both"/>
        <w:rPr>
          <w:sz w:val="28"/>
          <w:szCs w:val="28"/>
        </w:rPr>
      </w:pPr>
      <w:r w:rsidRPr="00332B1B">
        <w:rPr>
          <w:sz w:val="28"/>
          <w:szCs w:val="28"/>
          <w:lang w:eastAsia="ru-RU"/>
        </w:rPr>
        <w:t>Участники используют свою бумагу и инструменты.</w:t>
      </w:r>
    </w:p>
    <w:p w:rsidR="001C2162" w:rsidRPr="00332B1B" w:rsidRDefault="00431DB8" w:rsidP="00FB3A63">
      <w:pPr>
        <w:pStyle w:val="a8"/>
        <w:jc w:val="both"/>
        <w:rPr>
          <w:sz w:val="28"/>
          <w:szCs w:val="28"/>
          <w:lang w:eastAsia="ru-RU"/>
        </w:rPr>
      </w:pPr>
      <w:r w:rsidRPr="00332B1B">
        <w:rPr>
          <w:sz w:val="28"/>
          <w:szCs w:val="28"/>
        </w:rPr>
        <w:t xml:space="preserve">Для рисунка и композиции </w:t>
      </w:r>
      <w:r w:rsidRPr="00332B1B">
        <w:rPr>
          <w:sz w:val="28"/>
          <w:szCs w:val="28"/>
          <w:lang w:eastAsia="ru-RU"/>
        </w:rPr>
        <w:t>потребуются карандаши, ластик, кнопки. Для черчения дополнительно нужны чертежные инструменты.</w:t>
      </w:r>
    </w:p>
    <w:tbl>
      <w:tblPr>
        <w:tblW w:w="9498" w:type="dxa"/>
        <w:tblCellSpacing w:w="0" w:type="dxa"/>
        <w:tblInd w:w="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7503"/>
        <w:gridCol w:w="1428"/>
      </w:tblGrid>
      <w:tr w:rsidR="001C2162" w:rsidRPr="00332B1B" w:rsidTr="00923E0A">
        <w:trPr>
          <w:tblCellSpacing w:w="0" w:type="dxa"/>
        </w:trPr>
        <w:tc>
          <w:tcPr>
            <w:tcW w:w="567" w:type="dxa"/>
            <w:shd w:val="clear" w:color="auto" w:fill="FFFFFF"/>
          </w:tcPr>
          <w:p w:rsidR="001C2162" w:rsidRPr="00332B1B" w:rsidRDefault="001C2162" w:rsidP="007F5899">
            <w:pPr>
              <w:rPr>
                <w:sz w:val="28"/>
                <w:szCs w:val="28"/>
                <w:lang w:eastAsia="ru-RU"/>
              </w:rPr>
            </w:pPr>
            <w:r w:rsidRPr="00332B1B">
              <w:rPr>
                <w:sz w:val="28"/>
                <w:szCs w:val="28"/>
                <w:lang w:eastAsia="ru-RU"/>
              </w:rPr>
              <w:t xml:space="preserve">6.3 </w:t>
            </w:r>
          </w:p>
        </w:tc>
        <w:tc>
          <w:tcPr>
            <w:tcW w:w="7503" w:type="dxa"/>
            <w:shd w:val="clear" w:color="auto" w:fill="FFFFFF"/>
            <w:hideMark/>
          </w:tcPr>
          <w:p w:rsidR="001C2162" w:rsidRPr="00332B1B" w:rsidRDefault="001C2162" w:rsidP="007F5899">
            <w:pPr>
              <w:rPr>
                <w:sz w:val="28"/>
                <w:szCs w:val="28"/>
                <w:lang w:eastAsia="ru-RU"/>
              </w:rPr>
            </w:pPr>
            <w:r w:rsidRPr="00332B1B">
              <w:rPr>
                <w:sz w:val="28"/>
                <w:szCs w:val="28"/>
                <w:lang w:eastAsia="ru-RU"/>
              </w:rPr>
              <w:t>Встреча участников</w:t>
            </w:r>
            <w:r w:rsidR="00923E0A">
              <w:rPr>
                <w:sz w:val="28"/>
                <w:szCs w:val="28"/>
                <w:lang w:eastAsia="ru-RU"/>
              </w:rPr>
              <w:t>,</w:t>
            </w:r>
            <w:r w:rsidRPr="00332B1B">
              <w:rPr>
                <w:sz w:val="28"/>
                <w:szCs w:val="28"/>
                <w:lang w:eastAsia="ru-RU"/>
              </w:rPr>
              <w:t xml:space="preserve"> </w:t>
            </w:r>
            <w:r w:rsidR="00923E0A">
              <w:rPr>
                <w:sz w:val="28"/>
                <w:szCs w:val="28"/>
                <w:lang w:eastAsia="ru-RU"/>
              </w:rPr>
              <w:t xml:space="preserve">подготовка </w:t>
            </w:r>
            <w:r w:rsidRPr="00332B1B">
              <w:rPr>
                <w:sz w:val="28"/>
                <w:szCs w:val="28"/>
                <w:lang w:eastAsia="ru-RU"/>
              </w:rPr>
              <w:t>и размещение в аудиториях</w:t>
            </w:r>
          </w:p>
        </w:tc>
        <w:tc>
          <w:tcPr>
            <w:tcW w:w="1428" w:type="dxa"/>
            <w:shd w:val="clear" w:color="auto" w:fill="FFFFFF"/>
            <w:hideMark/>
          </w:tcPr>
          <w:p w:rsidR="001C2162" w:rsidRPr="00332B1B" w:rsidRDefault="001C2162" w:rsidP="007F5899">
            <w:pPr>
              <w:rPr>
                <w:sz w:val="28"/>
                <w:szCs w:val="28"/>
                <w:lang w:eastAsia="ru-RU"/>
              </w:rPr>
            </w:pPr>
            <w:r w:rsidRPr="00332B1B">
              <w:rPr>
                <w:sz w:val="28"/>
                <w:szCs w:val="28"/>
                <w:lang w:eastAsia="ru-RU"/>
              </w:rPr>
              <w:t>9:00.</w:t>
            </w:r>
          </w:p>
        </w:tc>
      </w:tr>
      <w:tr w:rsidR="001C2162" w:rsidRPr="00332B1B" w:rsidTr="00923E0A">
        <w:trPr>
          <w:tblCellSpacing w:w="0" w:type="dxa"/>
        </w:trPr>
        <w:tc>
          <w:tcPr>
            <w:tcW w:w="567" w:type="dxa"/>
            <w:shd w:val="clear" w:color="auto" w:fill="FFFFFF"/>
          </w:tcPr>
          <w:p w:rsidR="001C2162" w:rsidRPr="00332B1B" w:rsidRDefault="001C2162" w:rsidP="007F5899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7503" w:type="dxa"/>
            <w:shd w:val="clear" w:color="auto" w:fill="FFFFFF"/>
            <w:hideMark/>
          </w:tcPr>
          <w:p w:rsidR="001C2162" w:rsidRPr="00332B1B" w:rsidRDefault="001C2162" w:rsidP="007F5899">
            <w:pPr>
              <w:rPr>
                <w:sz w:val="28"/>
                <w:szCs w:val="28"/>
                <w:lang w:eastAsia="ru-RU"/>
              </w:rPr>
            </w:pPr>
            <w:r w:rsidRPr="00332B1B">
              <w:rPr>
                <w:sz w:val="28"/>
                <w:szCs w:val="28"/>
                <w:lang w:eastAsia="ru-RU"/>
              </w:rPr>
              <w:t>Начало выполнения конкурсных работ</w:t>
            </w:r>
          </w:p>
        </w:tc>
        <w:tc>
          <w:tcPr>
            <w:tcW w:w="1428" w:type="dxa"/>
            <w:shd w:val="clear" w:color="auto" w:fill="FFFFFF"/>
            <w:hideMark/>
          </w:tcPr>
          <w:p w:rsidR="001C2162" w:rsidRPr="00332B1B" w:rsidRDefault="001C2162" w:rsidP="007F5899">
            <w:pPr>
              <w:rPr>
                <w:sz w:val="28"/>
                <w:szCs w:val="28"/>
                <w:lang w:eastAsia="ru-RU"/>
              </w:rPr>
            </w:pPr>
            <w:r w:rsidRPr="00332B1B">
              <w:rPr>
                <w:sz w:val="28"/>
                <w:szCs w:val="28"/>
                <w:lang w:eastAsia="ru-RU"/>
              </w:rPr>
              <w:t>9:30.</w:t>
            </w:r>
          </w:p>
        </w:tc>
      </w:tr>
      <w:tr w:rsidR="001C2162" w:rsidRPr="00332B1B" w:rsidTr="00923E0A">
        <w:trPr>
          <w:tblCellSpacing w:w="0" w:type="dxa"/>
        </w:trPr>
        <w:tc>
          <w:tcPr>
            <w:tcW w:w="567" w:type="dxa"/>
            <w:shd w:val="clear" w:color="auto" w:fill="FFFFFF"/>
          </w:tcPr>
          <w:p w:rsidR="001C2162" w:rsidRPr="00332B1B" w:rsidRDefault="001C2162" w:rsidP="007F5899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7503" w:type="dxa"/>
            <w:shd w:val="clear" w:color="auto" w:fill="FFFFFF"/>
            <w:hideMark/>
          </w:tcPr>
          <w:p w:rsidR="001C2162" w:rsidRPr="00332B1B" w:rsidRDefault="001C2162" w:rsidP="007F5899">
            <w:pPr>
              <w:rPr>
                <w:sz w:val="28"/>
                <w:szCs w:val="28"/>
                <w:lang w:eastAsia="ru-RU"/>
              </w:rPr>
            </w:pPr>
            <w:r w:rsidRPr="00332B1B">
              <w:rPr>
                <w:sz w:val="28"/>
                <w:szCs w:val="28"/>
                <w:lang w:eastAsia="ru-RU"/>
              </w:rPr>
              <w:t>Время выполнения работы по рисунку и композиции</w:t>
            </w:r>
          </w:p>
        </w:tc>
        <w:tc>
          <w:tcPr>
            <w:tcW w:w="1428" w:type="dxa"/>
            <w:shd w:val="clear" w:color="auto" w:fill="FFFFFF"/>
            <w:hideMark/>
          </w:tcPr>
          <w:p w:rsidR="001C2162" w:rsidRPr="00332B1B" w:rsidRDefault="001C2162" w:rsidP="007F5899">
            <w:pPr>
              <w:rPr>
                <w:sz w:val="28"/>
                <w:szCs w:val="28"/>
                <w:lang w:eastAsia="ru-RU"/>
              </w:rPr>
            </w:pPr>
            <w:r w:rsidRPr="00332B1B">
              <w:rPr>
                <w:sz w:val="28"/>
                <w:szCs w:val="28"/>
                <w:lang w:eastAsia="ru-RU"/>
              </w:rPr>
              <w:t>5 часов</w:t>
            </w:r>
          </w:p>
        </w:tc>
      </w:tr>
      <w:tr w:rsidR="001C2162" w:rsidRPr="00332B1B" w:rsidTr="00923E0A">
        <w:trPr>
          <w:tblCellSpacing w:w="0" w:type="dxa"/>
        </w:trPr>
        <w:tc>
          <w:tcPr>
            <w:tcW w:w="567" w:type="dxa"/>
            <w:shd w:val="clear" w:color="auto" w:fill="FFFFFF"/>
          </w:tcPr>
          <w:p w:rsidR="001C2162" w:rsidRPr="00332B1B" w:rsidRDefault="001C2162" w:rsidP="007F5899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7503" w:type="dxa"/>
            <w:shd w:val="clear" w:color="auto" w:fill="FFFFFF"/>
            <w:hideMark/>
          </w:tcPr>
          <w:p w:rsidR="001C2162" w:rsidRPr="00332B1B" w:rsidRDefault="001C2162" w:rsidP="007F5899">
            <w:pPr>
              <w:rPr>
                <w:sz w:val="28"/>
                <w:szCs w:val="28"/>
                <w:lang w:eastAsia="ru-RU"/>
              </w:rPr>
            </w:pPr>
            <w:r w:rsidRPr="00332B1B">
              <w:rPr>
                <w:sz w:val="28"/>
                <w:szCs w:val="28"/>
                <w:lang w:eastAsia="ru-RU"/>
              </w:rPr>
              <w:t>Время выполнения работы по черчению</w:t>
            </w:r>
          </w:p>
        </w:tc>
        <w:tc>
          <w:tcPr>
            <w:tcW w:w="1428" w:type="dxa"/>
            <w:shd w:val="clear" w:color="auto" w:fill="FFFFFF"/>
            <w:hideMark/>
          </w:tcPr>
          <w:p w:rsidR="001C2162" w:rsidRPr="00332B1B" w:rsidRDefault="001C2162" w:rsidP="007F5899">
            <w:pPr>
              <w:rPr>
                <w:sz w:val="28"/>
                <w:szCs w:val="28"/>
                <w:lang w:eastAsia="ru-RU"/>
              </w:rPr>
            </w:pPr>
            <w:r w:rsidRPr="00332B1B">
              <w:rPr>
                <w:sz w:val="28"/>
                <w:szCs w:val="28"/>
                <w:lang w:eastAsia="ru-RU"/>
              </w:rPr>
              <w:t>4 часа</w:t>
            </w:r>
          </w:p>
        </w:tc>
      </w:tr>
    </w:tbl>
    <w:p w:rsidR="007F6665" w:rsidRPr="00332B1B" w:rsidRDefault="007F6665" w:rsidP="007F6665">
      <w:pPr>
        <w:tabs>
          <w:tab w:val="left" w:pos="-3402"/>
        </w:tabs>
        <w:ind w:left="15"/>
        <w:rPr>
          <w:sz w:val="28"/>
          <w:szCs w:val="28"/>
        </w:rPr>
      </w:pPr>
      <w:r w:rsidRPr="00332B1B">
        <w:rPr>
          <w:sz w:val="28"/>
          <w:szCs w:val="28"/>
        </w:rPr>
        <w:t>6.4</w:t>
      </w:r>
      <w:proofErr w:type="gramStart"/>
      <w:r w:rsidRPr="00332B1B">
        <w:rPr>
          <w:sz w:val="28"/>
          <w:szCs w:val="28"/>
        </w:rPr>
        <w:t xml:space="preserve"> К</w:t>
      </w:r>
      <w:proofErr w:type="gramEnd"/>
      <w:r w:rsidRPr="00332B1B">
        <w:rPr>
          <w:sz w:val="28"/>
          <w:szCs w:val="28"/>
        </w:rPr>
        <w:t>аждому участнику для работы предоставляется отдельное рабочее место: по черчению рабочий стол, по композиции рабочий стол и планшет, по рисунку мольберт и планшет. Во время проведения конкурса в аудиториях будет организовано дежурство из членов жюри. Ведущие преподаватели конкурсантов во время работы в аудитории не допускаются.</w:t>
      </w:r>
    </w:p>
    <w:p w:rsidR="0065451F" w:rsidRPr="00332B1B" w:rsidRDefault="0065451F" w:rsidP="007A0246">
      <w:pPr>
        <w:tabs>
          <w:tab w:val="left" w:pos="135"/>
          <w:tab w:val="left" w:pos="330"/>
        </w:tabs>
        <w:rPr>
          <w:b/>
          <w:sz w:val="28"/>
          <w:szCs w:val="28"/>
        </w:rPr>
      </w:pPr>
    </w:p>
    <w:p w:rsidR="000337F2" w:rsidRPr="00332B1B" w:rsidRDefault="00770B97" w:rsidP="0047614A">
      <w:pPr>
        <w:jc w:val="center"/>
        <w:rPr>
          <w:b/>
          <w:sz w:val="28"/>
          <w:szCs w:val="28"/>
        </w:rPr>
      </w:pPr>
      <w:r w:rsidRPr="00332B1B">
        <w:rPr>
          <w:b/>
          <w:sz w:val="28"/>
          <w:szCs w:val="28"/>
        </w:rPr>
        <w:t>7</w:t>
      </w:r>
      <w:r w:rsidR="000337F2" w:rsidRPr="00332B1B">
        <w:rPr>
          <w:b/>
          <w:sz w:val="28"/>
          <w:szCs w:val="28"/>
        </w:rPr>
        <w:t>. Условия участия</w:t>
      </w:r>
    </w:p>
    <w:p w:rsidR="009A6E95" w:rsidRPr="00332B1B" w:rsidRDefault="00770B97" w:rsidP="009A6E95">
      <w:pPr>
        <w:jc w:val="both"/>
        <w:rPr>
          <w:sz w:val="28"/>
          <w:szCs w:val="28"/>
        </w:rPr>
      </w:pPr>
      <w:r w:rsidRPr="00332B1B">
        <w:rPr>
          <w:sz w:val="28"/>
          <w:szCs w:val="28"/>
        </w:rPr>
        <w:t>7</w:t>
      </w:r>
      <w:r w:rsidR="009A6E95" w:rsidRPr="00332B1B">
        <w:rPr>
          <w:sz w:val="28"/>
          <w:szCs w:val="28"/>
        </w:rPr>
        <w:t>.1</w:t>
      </w:r>
      <w:r w:rsidR="003E70D2" w:rsidRPr="00332B1B">
        <w:rPr>
          <w:sz w:val="28"/>
          <w:szCs w:val="28"/>
        </w:rPr>
        <w:t xml:space="preserve"> </w:t>
      </w:r>
      <w:r w:rsidR="009A6E95" w:rsidRPr="00332B1B">
        <w:rPr>
          <w:sz w:val="28"/>
          <w:szCs w:val="28"/>
        </w:rPr>
        <w:t>Участие в конкурсе бесплатное.</w:t>
      </w:r>
    </w:p>
    <w:p w:rsidR="000337F2" w:rsidRPr="00332B1B" w:rsidRDefault="00770B97" w:rsidP="009A6E95">
      <w:pPr>
        <w:tabs>
          <w:tab w:val="left" w:pos="441"/>
          <w:tab w:val="left" w:pos="582"/>
        </w:tabs>
        <w:jc w:val="both"/>
        <w:rPr>
          <w:sz w:val="28"/>
          <w:szCs w:val="28"/>
        </w:rPr>
      </w:pPr>
      <w:r w:rsidRPr="00332B1B">
        <w:rPr>
          <w:sz w:val="28"/>
          <w:szCs w:val="28"/>
        </w:rPr>
        <w:t>7</w:t>
      </w:r>
      <w:r w:rsidR="009A6E95" w:rsidRPr="00332B1B">
        <w:rPr>
          <w:sz w:val="28"/>
          <w:szCs w:val="28"/>
        </w:rPr>
        <w:t>.2</w:t>
      </w:r>
      <w:proofErr w:type="gramStart"/>
      <w:r w:rsidR="000B4B90" w:rsidRPr="00332B1B">
        <w:rPr>
          <w:sz w:val="28"/>
          <w:szCs w:val="28"/>
        </w:rPr>
        <w:t xml:space="preserve"> </w:t>
      </w:r>
      <w:r w:rsidR="000337F2" w:rsidRPr="00332B1B">
        <w:rPr>
          <w:sz w:val="28"/>
          <w:szCs w:val="28"/>
        </w:rPr>
        <w:t>Д</w:t>
      </w:r>
      <w:proofErr w:type="gramEnd"/>
      <w:r w:rsidR="000337F2" w:rsidRPr="00332B1B">
        <w:rPr>
          <w:sz w:val="28"/>
          <w:szCs w:val="28"/>
        </w:rPr>
        <w:t xml:space="preserve">ля участия в </w:t>
      </w:r>
      <w:r w:rsidR="000B4B90" w:rsidRPr="00332B1B">
        <w:rPr>
          <w:sz w:val="28"/>
          <w:szCs w:val="28"/>
        </w:rPr>
        <w:t xml:space="preserve">конкурсе </w:t>
      </w:r>
      <w:r w:rsidR="000337F2" w:rsidRPr="00332B1B">
        <w:rPr>
          <w:sz w:val="28"/>
          <w:szCs w:val="28"/>
        </w:rPr>
        <w:t xml:space="preserve">необходимо </w:t>
      </w:r>
      <w:r w:rsidR="003D26D7" w:rsidRPr="00332B1B">
        <w:rPr>
          <w:sz w:val="28"/>
          <w:szCs w:val="28"/>
        </w:rPr>
        <w:t>отправить</w:t>
      </w:r>
      <w:r w:rsidR="000337F2" w:rsidRPr="00332B1B">
        <w:rPr>
          <w:sz w:val="28"/>
          <w:szCs w:val="28"/>
        </w:rPr>
        <w:t xml:space="preserve"> заявку</w:t>
      </w:r>
      <w:r w:rsidR="000337F2" w:rsidRPr="00332B1B">
        <w:rPr>
          <w:b/>
          <w:i/>
          <w:sz w:val="28"/>
          <w:szCs w:val="28"/>
        </w:rPr>
        <w:t xml:space="preserve"> </w:t>
      </w:r>
      <w:r w:rsidR="00992303" w:rsidRPr="00332B1B">
        <w:rPr>
          <w:sz w:val="28"/>
          <w:szCs w:val="28"/>
        </w:rPr>
        <w:t>(</w:t>
      </w:r>
      <w:r w:rsidR="00992303" w:rsidRPr="00332B1B">
        <w:rPr>
          <w:i/>
          <w:sz w:val="28"/>
          <w:szCs w:val="28"/>
        </w:rPr>
        <w:t>Приложение А</w:t>
      </w:r>
      <w:r w:rsidR="000337F2" w:rsidRPr="00332B1B">
        <w:rPr>
          <w:sz w:val="28"/>
          <w:szCs w:val="28"/>
        </w:rPr>
        <w:t>).</w:t>
      </w:r>
    </w:p>
    <w:p w:rsidR="000337F2" w:rsidRPr="00332B1B" w:rsidRDefault="007B2717" w:rsidP="000337F2">
      <w:pPr>
        <w:jc w:val="both"/>
        <w:rPr>
          <w:sz w:val="28"/>
          <w:szCs w:val="28"/>
        </w:rPr>
      </w:pPr>
      <w:r w:rsidRPr="00332B1B">
        <w:rPr>
          <w:sz w:val="28"/>
          <w:szCs w:val="28"/>
        </w:rPr>
        <w:t>З</w:t>
      </w:r>
      <w:r w:rsidR="000337F2" w:rsidRPr="00332B1B">
        <w:rPr>
          <w:sz w:val="28"/>
          <w:szCs w:val="28"/>
        </w:rPr>
        <w:t>аявки на участие принимаются на электронный адрес</w:t>
      </w:r>
      <w:r w:rsidR="000337F2" w:rsidRPr="00332B1B">
        <w:rPr>
          <w:rStyle w:val="a3"/>
          <w:sz w:val="28"/>
          <w:szCs w:val="28"/>
        </w:rPr>
        <w:t xml:space="preserve"> </w:t>
      </w:r>
      <w:r w:rsidR="006754D0" w:rsidRPr="00332B1B">
        <w:rPr>
          <w:rStyle w:val="a3"/>
          <w:sz w:val="28"/>
          <w:szCs w:val="28"/>
        </w:rPr>
        <w:t>v.t.i@mail.ru</w:t>
      </w:r>
      <w:r w:rsidR="00605789" w:rsidRPr="00332B1B">
        <w:rPr>
          <w:rStyle w:val="a3"/>
          <w:sz w:val="28"/>
          <w:szCs w:val="28"/>
        </w:rPr>
        <w:t xml:space="preserve"> </w:t>
      </w:r>
      <w:r w:rsidR="006754D0" w:rsidRPr="00332B1B">
        <w:rPr>
          <w:sz w:val="28"/>
          <w:szCs w:val="28"/>
        </w:rPr>
        <w:t>до 13</w:t>
      </w:r>
      <w:r w:rsidR="00025AE7" w:rsidRPr="00332B1B">
        <w:rPr>
          <w:sz w:val="28"/>
          <w:szCs w:val="28"/>
        </w:rPr>
        <w:t>.06.201</w:t>
      </w:r>
      <w:r w:rsidR="00B60C63" w:rsidRPr="00332B1B">
        <w:rPr>
          <w:sz w:val="28"/>
          <w:szCs w:val="28"/>
        </w:rPr>
        <w:t>7</w:t>
      </w:r>
      <w:r w:rsidR="00025AE7" w:rsidRPr="00332B1B">
        <w:rPr>
          <w:sz w:val="28"/>
          <w:szCs w:val="28"/>
        </w:rPr>
        <w:t xml:space="preserve"> г.</w:t>
      </w:r>
    </w:p>
    <w:p w:rsidR="00605789" w:rsidRPr="00332B1B" w:rsidRDefault="00605789" w:rsidP="000337F2">
      <w:pPr>
        <w:jc w:val="center"/>
        <w:rPr>
          <w:b/>
          <w:sz w:val="28"/>
          <w:szCs w:val="28"/>
        </w:rPr>
      </w:pPr>
    </w:p>
    <w:p w:rsidR="00923E0A" w:rsidRDefault="00770B97" w:rsidP="000337F2">
      <w:pPr>
        <w:jc w:val="center"/>
        <w:rPr>
          <w:b/>
          <w:sz w:val="28"/>
          <w:szCs w:val="28"/>
        </w:rPr>
      </w:pPr>
      <w:r w:rsidRPr="00332B1B">
        <w:rPr>
          <w:b/>
          <w:sz w:val="28"/>
          <w:szCs w:val="28"/>
        </w:rPr>
        <w:t>8</w:t>
      </w:r>
      <w:r w:rsidR="00923E0A">
        <w:rPr>
          <w:b/>
          <w:sz w:val="28"/>
          <w:szCs w:val="28"/>
        </w:rPr>
        <w:t>. Подведение итогов</w:t>
      </w:r>
    </w:p>
    <w:p w:rsidR="00F24DA4" w:rsidRPr="00332B1B" w:rsidRDefault="00770B97" w:rsidP="00F24DA4">
      <w:pPr>
        <w:pStyle w:val="a8"/>
        <w:rPr>
          <w:sz w:val="28"/>
          <w:szCs w:val="28"/>
        </w:rPr>
      </w:pPr>
      <w:r w:rsidRPr="00332B1B">
        <w:rPr>
          <w:sz w:val="28"/>
          <w:szCs w:val="28"/>
        </w:rPr>
        <w:t>8</w:t>
      </w:r>
      <w:r w:rsidR="007F73D7" w:rsidRPr="00332B1B">
        <w:rPr>
          <w:sz w:val="28"/>
          <w:szCs w:val="28"/>
        </w:rPr>
        <w:t>.1</w:t>
      </w:r>
      <w:proofErr w:type="gramStart"/>
      <w:r w:rsidR="0012357D" w:rsidRPr="00332B1B">
        <w:rPr>
          <w:sz w:val="28"/>
          <w:szCs w:val="28"/>
        </w:rPr>
        <w:t xml:space="preserve"> </w:t>
      </w:r>
      <w:r w:rsidR="009D3C63" w:rsidRPr="00332B1B">
        <w:rPr>
          <w:sz w:val="28"/>
          <w:szCs w:val="28"/>
        </w:rPr>
        <w:t>Д</w:t>
      </w:r>
      <w:proofErr w:type="gramEnd"/>
      <w:r w:rsidR="009D3C63" w:rsidRPr="00332B1B">
        <w:rPr>
          <w:sz w:val="28"/>
          <w:szCs w:val="28"/>
        </w:rPr>
        <w:t>ля отбора лучших конкурсных работ и принятия решения о награждении победителей формируется профессиональное жюри.</w:t>
      </w:r>
    </w:p>
    <w:p w:rsidR="009927C5" w:rsidRPr="00332B1B" w:rsidRDefault="009927C5" w:rsidP="00F24DA4">
      <w:pPr>
        <w:pStyle w:val="a8"/>
        <w:rPr>
          <w:b/>
          <w:sz w:val="28"/>
          <w:szCs w:val="28"/>
        </w:rPr>
      </w:pPr>
      <w:r w:rsidRPr="00332B1B">
        <w:rPr>
          <w:b/>
          <w:sz w:val="28"/>
          <w:szCs w:val="28"/>
        </w:rPr>
        <w:t>Председатель</w:t>
      </w:r>
      <w:r w:rsidRPr="00332B1B">
        <w:rPr>
          <w:rFonts w:ascii="AngsanaUPC" w:hAnsi="AngsanaUPC"/>
          <w:b/>
          <w:sz w:val="28"/>
          <w:szCs w:val="28"/>
        </w:rPr>
        <w:t xml:space="preserve"> </w:t>
      </w:r>
      <w:r w:rsidRPr="00332B1B">
        <w:rPr>
          <w:b/>
          <w:sz w:val="28"/>
          <w:szCs w:val="28"/>
        </w:rPr>
        <w:t>жюри</w:t>
      </w:r>
      <w:r w:rsidRPr="00332B1B">
        <w:rPr>
          <w:rFonts w:ascii="AngsanaUPC" w:hAnsi="AngsanaUPC"/>
          <w:b/>
          <w:sz w:val="28"/>
          <w:szCs w:val="28"/>
        </w:rPr>
        <w:t>:</w:t>
      </w:r>
    </w:p>
    <w:p w:rsidR="00CB193A" w:rsidRDefault="00986A92" w:rsidP="003E70D2">
      <w:pPr>
        <w:pStyle w:val="a8"/>
        <w:rPr>
          <w:sz w:val="28"/>
          <w:szCs w:val="28"/>
        </w:rPr>
      </w:pPr>
      <w:r w:rsidRPr="00332B1B">
        <w:rPr>
          <w:sz w:val="28"/>
          <w:szCs w:val="28"/>
        </w:rPr>
        <w:t>Тур В. И., кандидат технических наук, профессор, Заслуженный строитель Ульяновской области.</w:t>
      </w:r>
      <w:r w:rsidR="00CB193A">
        <w:rPr>
          <w:sz w:val="28"/>
          <w:szCs w:val="28"/>
        </w:rPr>
        <w:br w:type="page"/>
      </w:r>
    </w:p>
    <w:p w:rsidR="009927C5" w:rsidRPr="00332B1B" w:rsidRDefault="009927C5" w:rsidP="003E70D2">
      <w:pPr>
        <w:pStyle w:val="a8"/>
        <w:rPr>
          <w:b/>
          <w:sz w:val="28"/>
          <w:szCs w:val="28"/>
        </w:rPr>
      </w:pPr>
      <w:r w:rsidRPr="00332B1B">
        <w:rPr>
          <w:b/>
          <w:sz w:val="28"/>
          <w:szCs w:val="28"/>
        </w:rPr>
        <w:lastRenderedPageBreak/>
        <w:t>Члены жюри:</w:t>
      </w:r>
    </w:p>
    <w:p w:rsidR="00E16BF9" w:rsidRPr="00332B1B" w:rsidRDefault="006754D0" w:rsidP="00605789">
      <w:pPr>
        <w:pStyle w:val="a8"/>
        <w:jc w:val="both"/>
        <w:rPr>
          <w:sz w:val="28"/>
          <w:szCs w:val="28"/>
        </w:rPr>
      </w:pPr>
      <w:proofErr w:type="spellStart"/>
      <w:r w:rsidRPr="00332B1B">
        <w:rPr>
          <w:sz w:val="28"/>
          <w:szCs w:val="28"/>
        </w:rPr>
        <w:t>Кангро</w:t>
      </w:r>
      <w:proofErr w:type="spellEnd"/>
      <w:r w:rsidRPr="00332B1B">
        <w:rPr>
          <w:sz w:val="28"/>
          <w:szCs w:val="28"/>
        </w:rPr>
        <w:t xml:space="preserve"> С. А</w:t>
      </w:r>
      <w:r w:rsidR="00F13BBE">
        <w:rPr>
          <w:sz w:val="28"/>
          <w:szCs w:val="28"/>
        </w:rPr>
        <w:t>.</w:t>
      </w:r>
      <w:r w:rsidRPr="00332B1B">
        <w:rPr>
          <w:sz w:val="28"/>
          <w:szCs w:val="28"/>
        </w:rPr>
        <w:t>,</w:t>
      </w:r>
      <w:r w:rsidR="009D300E" w:rsidRPr="00332B1B">
        <w:rPr>
          <w:sz w:val="28"/>
          <w:szCs w:val="28"/>
        </w:rPr>
        <w:t xml:space="preserve"> </w:t>
      </w:r>
      <w:r w:rsidR="00523DAC" w:rsidRPr="00332B1B">
        <w:rPr>
          <w:sz w:val="28"/>
          <w:szCs w:val="28"/>
        </w:rPr>
        <w:t>директор Департамента</w:t>
      </w:r>
      <w:r w:rsidR="00992303" w:rsidRPr="00332B1B">
        <w:rPr>
          <w:sz w:val="28"/>
          <w:szCs w:val="28"/>
        </w:rPr>
        <w:t xml:space="preserve"> </w:t>
      </w:r>
      <w:r w:rsidR="00605789" w:rsidRPr="00332B1B">
        <w:rPr>
          <w:sz w:val="28"/>
          <w:szCs w:val="28"/>
        </w:rPr>
        <w:t>архитектуры и градостроительства</w:t>
      </w:r>
      <w:r w:rsidR="00605789" w:rsidRPr="00332B1B">
        <w:rPr>
          <w:rFonts w:ascii="Arial" w:hAnsi="Arial" w:cs="Arial"/>
          <w:color w:val="000000"/>
          <w:sz w:val="28"/>
          <w:szCs w:val="28"/>
        </w:rPr>
        <w:t xml:space="preserve"> </w:t>
      </w:r>
      <w:r w:rsidR="00992303" w:rsidRPr="00332B1B">
        <w:rPr>
          <w:sz w:val="28"/>
          <w:szCs w:val="28"/>
        </w:rPr>
        <w:t>Ульяновской области</w:t>
      </w:r>
      <w:r w:rsidR="00605789" w:rsidRPr="00332B1B">
        <w:rPr>
          <w:sz w:val="28"/>
          <w:szCs w:val="28"/>
        </w:rPr>
        <w:t xml:space="preserve"> </w:t>
      </w:r>
      <w:r w:rsidR="00994753" w:rsidRPr="00332B1B">
        <w:rPr>
          <w:color w:val="000000"/>
          <w:sz w:val="28"/>
          <w:szCs w:val="28"/>
          <w:lang w:eastAsia="ru-RU"/>
        </w:rPr>
        <w:t>–</w:t>
      </w:r>
      <w:r w:rsidR="00605789" w:rsidRPr="00332B1B">
        <w:rPr>
          <w:sz w:val="28"/>
          <w:szCs w:val="28"/>
        </w:rPr>
        <w:t xml:space="preserve"> </w:t>
      </w:r>
      <w:r w:rsidR="00F24DA4" w:rsidRPr="00332B1B">
        <w:rPr>
          <w:sz w:val="28"/>
          <w:szCs w:val="28"/>
        </w:rPr>
        <w:t>главный архитектор</w:t>
      </w:r>
      <w:r w:rsidR="00311082" w:rsidRPr="00332B1B">
        <w:rPr>
          <w:sz w:val="28"/>
          <w:szCs w:val="28"/>
        </w:rPr>
        <w:t xml:space="preserve"> Ульяновской области;</w:t>
      </w:r>
    </w:p>
    <w:p w:rsidR="00986A92" w:rsidRPr="00332B1B" w:rsidRDefault="00523DAC" w:rsidP="00605789">
      <w:pPr>
        <w:pStyle w:val="a8"/>
        <w:jc w:val="both"/>
        <w:rPr>
          <w:sz w:val="28"/>
          <w:szCs w:val="28"/>
        </w:rPr>
      </w:pPr>
      <w:r w:rsidRPr="00332B1B">
        <w:rPr>
          <w:sz w:val="28"/>
          <w:szCs w:val="28"/>
        </w:rPr>
        <w:t>Фролов С. А., председатель</w:t>
      </w:r>
      <w:r w:rsidR="00986A92" w:rsidRPr="00332B1B">
        <w:rPr>
          <w:sz w:val="28"/>
          <w:szCs w:val="28"/>
        </w:rPr>
        <w:t xml:space="preserve"> Ульяновского отд</w:t>
      </w:r>
      <w:r w:rsidRPr="00332B1B">
        <w:rPr>
          <w:sz w:val="28"/>
          <w:szCs w:val="28"/>
        </w:rPr>
        <w:t>еления Союза архитекторов Российской Федерации</w:t>
      </w:r>
      <w:r w:rsidR="00986A92" w:rsidRPr="00332B1B">
        <w:rPr>
          <w:sz w:val="28"/>
          <w:szCs w:val="28"/>
        </w:rPr>
        <w:t>,</w:t>
      </w:r>
      <w:r w:rsidRPr="00332B1B">
        <w:rPr>
          <w:sz w:val="28"/>
          <w:szCs w:val="28"/>
        </w:rPr>
        <w:t xml:space="preserve"> </w:t>
      </w:r>
      <w:r w:rsidR="00311082" w:rsidRPr="00332B1B">
        <w:rPr>
          <w:sz w:val="28"/>
          <w:szCs w:val="28"/>
        </w:rPr>
        <w:t>зам. директор</w:t>
      </w:r>
      <w:proofErr w:type="gramStart"/>
      <w:r w:rsidR="00311082" w:rsidRPr="00332B1B">
        <w:rPr>
          <w:sz w:val="28"/>
          <w:szCs w:val="28"/>
        </w:rPr>
        <w:t>а ООО</w:t>
      </w:r>
      <w:proofErr w:type="gramEnd"/>
      <w:r w:rsidR="00311082" w:rsidRPr="00332B1B">
        <w:rPr>
          <w:sz w:val="28"/>
          <w:szCs w:val="28"/>
        </w:rPr>
        <w:t xml:space="preserve"> «Простор»;</w:t>
      </w:r>
    </w:p>
    <w:p w:rsidR="009927C5" w:rsidRPr="00332B1B" w:rsidRDefault="00523DAC" w:rsidP="00605789">
      <w:pPr>
        <w:jc w:val="both"/>
        <w:rPr>
          <w:sz w:val="28"/>
          <w:szCs w:val="28"/>
          <w:lang w:eastAsia="ru-RU"/>
        </w:rPr>
      </w:pPr>
      <w:r w:rsidRPr="00332B1B">
        <w:rPr>
          <w:sz w:val="28"/>
          <w:szCs w:val="28"/>
          <w:lang w:eastAsia="ru-RU"/>
        </w:rPr>
        <w:t>Усова В.</w:t>
      </w:r>
      <w:r w:rsidR="009B0DA2">
        <w:rPr>
          <w:sz w:val="28"/>
          <w:szCs w:val="28"/>
          <w:lang w:eastAsia="ru-RU"/>
        </w:rPr>
        <w:t xml:space="preserve"> </w:t>
      </w:r>
      <w:r w:rsidR="00770B97" w:rsidRPr="00332B1B">
        <w:rPr>
          <w:sz w:val="28"/>
          <w:szCs w:val="28"/>
          <w:lang w:eastAsia="ru-RU"/>
        </w:rPr>
        <w:t>П., кандидат архитектуры</w:t>
      </w:r>
      <w:r w:rsidRPr="00332B1B">
        <w:rPr>
          <w:sz w:val="28"/>
          <w:szCs w:val="28"/>
          <w:lang w:eastAsia="ru-RU"/>
        </w:rPr>
        <w:t>, член Союза архитекторов РФ, доцент кафедры</w:t>
      </w:r>
      <w:r w:rsidR="00605789" w:rsidRPr="00332B1B">
        <w:rPr>
          <w:sz w:val="28"/>
          <w:szCs w:val="28"/>
          <w:lang w:eastAsia="ru-RU"/>
        </w:rPr>
        <w:t xml:space="preserve"> АСП</w:t>
      </w:r>
      <w:r w:rsidR="00311082" w:rsidRPr="00332B1B">
        <w:rPr>
          <w:sz w:val="28"/>
          <w:szCs w:val="28"/>
          <w:lang w:eastAsia="ru-RU"/>
        </w:rPr>
        <w:t>;</w:t>
      </w:r>
    </w:p>
    <w:p w:rsidR="00296E55" w:rsidRPr="00332B1B" w:rsidRDefault="00311082" w:rsidP="00605789">
      <w:pPr>
        <w:pStyle w:val="a8"/>
        <w:jc w:val="both"/>
        <w:rPr>
          <w:sz w:val="28"/>
          <w:szCs w:val="28"/>
          <w:lang w:eastAsia="ru-RU"/>
        </w:rPr>
      </w:pPr>
      <w:r w:rsidRPr="00332B1B">
        <w:rPr>
          <w:sz w:val="28"/>
          <w:szCs w:val="28"/>
          <w:lang w:eastAsia="ru-RU"/>
        </w:rPr>
        <w:t>Туркина Т.</w:t>
      </w:r>
      <w:r w:rsidR="009B0DA2">
        <w:rPr>
          <w:sz w:val="28"/>
          <w:szCs w:val="28"/>
          <w:lang w:eastAsia="ru-RU"/>
        </w:rPr>
        <w:t xml:space="preserve"> </w:t>
      </w:r>
      <w:r w:rsidRPr="00332B1B">
        <w:rPr>
          <w:sz w:val="28"/>
          <w:szCs w:val="28"/>
          <w:lang w:eastAsia="ru-RU"/>
        </w:rPr>
        <w:t>И</w:t>
      </w:r>
      <w:r w:rsidR="009D300E" w:rsidRPr="00332B1B">
        <w:rPr>
          <w:sz w:val="28"/>
          <w:szCs w:val="28"/>
          <w:lang w:eastAsia="ru-RU"/>
        </w:rPr>
        <w:t>.</w:t>
      </w:r>
      <w:r w:rsidR="003D21DE" w:rsidRPr="00332B1B">
        <w:rPr>
          <w:sz w:val="28"/>
          <w:szCs w:val="28"/>
          <w:lang w:eastAsia="ru-RU"/>
        </w:rPr>
        <w:t>, старший преподаватель</w:t>
      </w:r>
      <w:r w:rsidR="00296E55" w:rsidRPr="00332B1B">
        <w:rPr>
          <w:sz w:val="28"/>
          <w:szCs w:val="28"/>
          <w:lang w:eastAsia="ru-RU"/>
        </w:rPr>
        <w:t xml:space="preserve"> кафедры АСП</w:t>
      </w:r>
      <w:r w:rsidRPr="00332B1B">
        <w:rPr>
          <w:sz w:val="28"/>
          <w:szCs w:val="28"/>
          <w:lang w:eastAsia="ru-RU"/>
        </w:rPr>
        <w:t>;</w:t>
      </w:r>
    </w:p>
    <w:p w:rsidR="003D21DE" w:rsidRDefault="003D21DE" w:rsidP="00605789">
      <w:pPr>
        <w:pStyle w:val="a8"/>
        <w:jc w:val="both"/>
        <w:rPr>
          <w:sz w:val="28"/>
          <w:szCs w:val="28"/>
          <w:lang w:eastAsia="ru-RU"/>
        </w:rPr>
      </w:pPr>
      <w:r w:rsidRPr="00332B1B">
        <w:rPr>
          <w:sz w:val="28"/>
          <w:szCs w:val="28"/>
          <w:lang w:eastAsia="ru-RU"/>
        </w:rPr>
        <w:t>Андрианова О</w:t>
      </w:r>
      <w:r w:rsidR="009D300E" w:rsidRPr="00332B1B">
        <w:rPr>
          <w:sz w:val="28"/>
          <w:szCs w:val="28"/>
          <w:lang w:eastAsia="ru-RU"/>
        </w:rPr>
        <w:t>.</w:t>
      </w:r>
      <w:r w:rsidRPr="00332B1B">
        <w:rPr>
          <w:sz w:val="28"/>
          <w:szCs w:val="28"/>
          <w:lang w:eastAsia="ru-RU"/>
        </w:rPr>
        <w:t xml:space="preserve"> С</w:t>
      </w:r>
      <w:r w:rsidR="009D300E" w:rsidRPr="00332B1B">
        <w:rPr>
          <w:sz w:val="28"/>
          <w:szCs w:val="28"/>
          <w:lang w:eastAsia="ru-RU"/>
        </w:rPr>
        <w:t>.</w:t>
      </w:r>
      <w:r w:rsidR="00CB65FB" w:rsidRPr="00332B1B">
        <w:rPr>
          <w:sz w:val="28"/>
          <w:szCs w:val="28"/>
          <w:lang w:eastAsia="ru-RU"/>
        </w:rPr>
        <w:t>, старший преподаватель</w:t>
      </w:r>
      <w:r w:rsidR="00296E55" w:rsidRPr="00332B1B">
        <w:rPr>
          <w:sz w:val="28"/>
          <w:szCs w:val="28"/>
          <w:lang w:eastAsia="ru-RU"/>
        </w:rPr>
        <w:t xml:space="preserve"> кафедры АСП</w:t>
      </w:r>
      <w:r w:rsidR="00311082" w:rsidRPr="00332B1B">
        <w:rPr>
          <w:sz w:val="28"/>
          <w:szCs w:val="28"/>
          <w:lang w:eastAsia="ru-RU"/>
        </w:rPr>
        <w:t>.</w:t>
      </w:r>
    </w:p>
    <w:p w:rsidR="00A90839" w:rsidRPr="00332B1B" w:rsidRDefault="00A90839" w:rsidP="00605789">
      <w:pPr>
        <w:pStyle w:val="a8"/>
        <w:jc w:val="both"/>
        <w:rPr>
          <w:sz w:val="28"/>
          <w:szCs w:val="28"/>
          <w:lang w:eastAsia="ru-RU"/>
        </w:rPr>
      </w:pPr>
    </w:p>
    <w:p w:rsidR="009D2F48" w:rsidRPr="00332B1B" w:rsidRDefault="00770B97" w:rsidP="00605789">
      <w:pPr>
        <w:pStyle w:val="a8"/>
        <w:jc w:val="both"/>
        <w:rPr>
          <w:color w:val="000000"/>
          <w:sz w:val="28"/>
          <w:szCs w:val="28"/>
          <w:lang w:eastAsia="ru-RU"/>
        </w:rPr>
      </w:pPr>
      <w:r w:rsidRPr="00332B1B">
        <w:rPr>
          <w:color w:val="000000"/>
          <w:sz w:val="28"/>
          <w:szCs w:val="28"/>
          <w:lang w:eastAsia="ru-RU"/>
        </w:rPr>
        <w:t>8</w:t>
      </w:r>
      <w:r w:rsidR="003E70D2" w:rsidRPr="00332B1B">
        <w:rPr>
          <w:color w:val="000000"/>
          <w:sz w:val="28"/>
          <w:szCs w:val="28"/>
          <w:lang w:eastAsia="ru-RU"/>
        </w:rPr>
        <w:t>.2</w:t>
      </w:r>
      <w:r w:rsidR="009D2F48" w:rsidRPr="00332B1B">
        <w:rPr>
          <w:color w:val="000000"/>
          <w:sz w:val="28"/>
          <w:szCs w:val="28"/>
          <w:lang w:eastAsia="ru-RU"/>
        </w:rPr>
        <w:t xml:space="preserve"> Жюри конкурса оценивает каждую работу по следующим критериям</w:t>
      </w:r>
      <w:r w:rsidR="00523DAC" w:rsidRPr="00332B1B">
        <w:rPr>
          <w:color w:val="000000"/>
          <w:sz w:val="28"/>
          <w:szCs w:val="28"/>
          <w:lang w:eastAsia="ru-RU"/>
        </w:rPr>
        <w:t>:</w:t>
      </w:r>
      <w:r w:rsidR="009D2F48" w:rsidRPr="00332B1B">
        <w:rPr>
          <w:color w:val="000000"/>
          <w:sz w:val="28"/>
          <w:szCs w:val="28"/>
          <w:lang w:eastAsia="ru-RU"/>
        </w:rPr>
        <w:t> </w:t>
      </w:r>
    </w:p>
    <w:p w:rsidR="009D2F48" w:rsidRPr="00332B1B" w:rsidRDefault="00431684" w:rsidP="00523DAC">
      <w:pPr>
        <w:pStyle w:val="a8"/>
        <w:numPr>
          <w:ilvl w:val="0"/>
          <w:numId w:val="6"/>
        </w:numPr>
        <w:rPr>
          <w:color w:val="000000"/>
          <w:sz w:val="28"/>
          <w:szCs w:val="28"/>
          <w:lang w:eastAsia="ru-RU"/>
        </w:rPr>
      </w:pPr>
      <w:r w:rsidRPr="00332B1B">
        <w:rPr>
          <w:color w:val="000000"/>
          <w:sz w:val="28"/>
          <w:szCs w:val="28"/>
          <w:lang w:eastAsia="ru-RU"/>
        </w:rPr>
        <w:t>правильность построени</w:t>
      </w:r>
      <w:r w:rsidR="009D300E" w:rsidRPr="00332B1B">
        <w:rPr>
          <w:color w:val="000000"/>
          <w:sz w:val="28"/>
          <w:szCs w:val="28"/>
          <w:lang w:eastAsia="ru-RU"/>
        </w:rPr>
        <w:t>й</w:t>
      </w:r>
      <w:r w:rsidR="009D2F48" w:rsidRPr="00332B1B">
        <w:rPr>
          <w:color w:val="000000"/>
          <w:sz w:val="28"/>
          <w:szCs w:val="28"/>
          <w:lang w:eastAsia="ru-RU"/>
        </w:rPr>
        <w:t>;</w:t>
      </w:r>
      <w:r w:rsidR="00523DAC" w:rsidRPr="00332B1B">
        <w:rPr>
          <w:color w:val="000000"/>
          <w:sz w:val="28"/>
          <w:szCs w:val="28"/>
          <w:lang w:eastAsia="ru-RU"/>
        </w:rPr>
        <w:t xml:space="preserve"> </w:t>
      </w:r>
    </w:p>
    <w:p w:rsidR="009D2F48" w:rsidRPr="00332B1B" w:rsidRDefault="00431684" w:rsidP="00523DAC">
      <w:pPr>
        <w:pStyle w:val="a8"/>
        <w:numPr>
          <w:ilvl w:val="0"/>
          <w:numId w:val="6"/>
        </w:numPr>
        <w:rPr>
          <w:color w:val="000000"/>
          <w:sz w:val="28"/>
          <w:szCs w:val="28"/>
          <w:lang w:eastAsia="ru-RU"/>
        </w:rPr>
      </w:pPr>
      <w:r w:rsidRPr="00332B1B">
        <w:rPr>
          <w:color w:val="000000"/>
          <w:sz w:val="28"/>
          <w:szCs w:val="28"/>
          <w:lang w:eastAsia="ru-RU"/>
        </w:rPr>
        <w:t>качество графики</w:t>
      </w:r>
      <w:r w:rsidR="009D2F48" w:rsidRPr="00332B1B">
        <w:rPr>
          <w:color w:val="000000"/>
          <w:sz w:val="28"/>
          <w:szCs w:val="28"/>
          <w:lang w:eastAsia="ru-RU"/>
        </w:rPr>
        <w:t>;</w:t>
      </w:r>
    </w:p>
    <w:p w:rsidR="00523DAC" w:rsidRPr="00332B1B" w:rsidRDefault="009D2F48" w:rsidP="00523DAC">
      <w:pPr>
        <w:pStyle w:val="a8"/>
        <w:numPr>
          <w:ilvl w:val="0"/>
          <w:numId w:val="6"/>
        </w:numPr>
        <w:rPr>
          <w:color w:val="000000"/>
          <w:sz w:val="28"/>
          <w:szCs w:val="28"/>
          <w:lang w:eastAsia="ru-RU"/>
        </w:rPr>
      </w:pPr>
      <w:r w:rsidRPr="00332B1B">
        <w:rPr>
          <w:color w:val="000000"/>
          <w:sz w:val="28"/>
          <w:szCs w:val="28"/>
          <w:lang w:eastAsia="ru-RU"/>
        </w:rPr>
        <w:t>целостность, завершенность работы.</w:t>
      </w:r>
    </w:p>
    <w:p w:rsidR="005068F4" w:rsidRPr="00332B1B" w:rsidRDefault="005068F4" w:rsidP="005068F4">
      <w:pPr>
        <w:pStyle w:val="a8"/>
        <w:rPr>
          <w:color w:val="000000"/>
          <w:sz w:val="28"/>
          <w:szCs w:val="28"/>
          <w:lang w:eastAsia="ru-RU"/>
        </w:rPr>
      </w:pPr>
      <w:r w:rsidRPr="00332B1B">
        <w:rPr>
          <w:color w:val="000000"/>
          <w:sz w:val="28"/>
          <w:szCs w:val="28"/>
          <w:lang w:eastAsia="ru-RU"/>
        </w:rPr>
        <w:t>Работы оцениваются по максимальной бальной системе:</w:t>
      </w:r>
    </w:p>
    <w:p w:rsidR="005068F4" w:rsidRPr="00332B1B" w:rsidRDefault="005068F4" w:rsidP="005068F4">
      <w:pPr>
        <w:pStyle w:val="a8"/>
        <w:numPr>
          <w:ilvl w:val="0"/>
          <w:numId w:val="10"/>
        </w:numPr>
        <w:rPr>
          <w:color w:val="000000"/>
          <w:sz w:val="28"/>
          <w:szCs w:val="28"/>
          <w:lang w:eastAsia="ru-RU"/>
        </w:rPr>
      </w:pPr>
      <w:r w:rsidRPr="00332B1B">
        <w:rPr>
          <w:color w:val="000000"/>
          <w:sz w:val="28"/>
          <w:szCs w:val="28"/>
          <w:lang w:eastAsia="ru-RU"/>
        </w:rPr>
        <w:t xml:space="preserve">рисунок </w:t>
      </w:r>
      <w:r w:rsidR="00D24851" w:rsidRPr="000E277B">
        <w:rPr>
          <w:color w:val="000000"/>
          <w:sz w:val="22"/>
          <w:szCs w:val="22"/>
          <w:lang w:eastAsia="ru-RU"/>
        </w:rPr>
        <w:t xml:space="preserve"> – </w:t>
      </w:r>
      <w:r w:rsidRPr="00332B1B">
        <w:rPr>
          <w:color w:val="000000"/>
          <w:sz w:val="28"/>
          <w:szCs w:val="28"/>
          <w:lang w:eastAsia="ru-RU"/>
        </w:rPr>
        <w:t xml:space="preserve"> 100</w:t>
      </w:r>
    </w:p>
    <w:p w:rsidR="005068F4" w:rsidRPr="00332B1B" w:rsidRDefault="005068F4" w:rsidP="005068F4">
      <w:pPr>
        <w:pStyle w:val="a8"/>
        <w:numPr>
          <w:ilvl w:val="0"/>
          <w:numId w:val="10"/>
        </w:numPr>
        <w:rPr>
          <w:color w:val="000000"/>
          <w:sz w:val="28"/>
          <w:szCs w:val="28"/>
          <w:lang w:eastAsia="ru-RU"/>
        </w:rPr>
      </w:pPr>
      <w:r w:rsidRPr="00332B1B">
        <w:rPr>
          <w:color w:val="000000"/>
          <w:sz w:val="28"/>
          <w:szCs w:val="28"/>
          <w:lang w:eastAsia="ru-RU"/>
        </w:rPr>
        <w:t xml:space="preserve">композиция </w:t>
      </w:r>
      <w:r w:rsidR="00D24851" w:rsidRPr="000E277B">
        <w:rPr>
          <w:color w:val="000000"/>
          <w:sz w:val="22"/>
          <w:szCs w:val="22"/>
          <w:lang w:eastAsia="ru-RU"/>
        </w:rPr>
        <w:t xml:space="preserve"> – </w:t>
      </w:r>
      <w:r w:rsidRPr="00332B1B">
        <w:rPr>
          <w:color w:val="000000"/>
          <w:sz w:val="28"/>
          <w:szCs w:val="28"/>
          <w:lang w:eastAsia="ru-RU"/>
        </w:rPr>
        <w:t xml:space="preserve"> 50</w:t>
      </w:r>
    </w:p>
    <w:p w:rsidR="005068F4" w:rsidRPr="00332B1B" w:rsidRDefault="005068F4" w:rsidP="005068F4">
      <w:pPr>
        <w:pStyle w:val="a8"/>
        <w:numPr>
          <w:ilvl w:val="0"/>
          <w:numId w:val="10"/>
        </w:numPr>
        <w:rPr>
          <w:color w:val="000000"/>
          <w:sz w:val="28"/>
          <w:szCs w:val="28"/>
          <w:lang w:eastAsia="ru-RU"/>
        </w:rPr>
      </w:pPr>
      <w:r w:rsidRPr="00332B1B">
        <w:rPr>
          <w:color w:val="000000"/>
          <w:sz w:val="28"/>
          <w:szCs w:val="28"/>
          <w:lang w:eastAsia="ru-RU"/>
        </w:rPr>
        <w:t xml:space="preserve">черчение </w:t>
      </w:r>
      <w:r w:rsidR="00D24851" w:rsidRPr="000E277B">
        <w:rPr>
          <w:color w:val="000000"/>
          <w:sz w:val="22"/>
          <w:szCs w:val="22"/>
          <w:lang w:eastAsia="ru-RU"/>
        </w:rPr>
        <w:t xml:space="preserve"> – </w:t>
      </w:r>
      <w:r w:rsidRPr="00332B1B">
        <w:rPr>
          <w:color w:val="000000"/>
          <w:sz w:val="28"/>
          <w:szCs w:val="28"/>
          <w:lang w:eastAsia="ru-RU"/>
        </w:rPr>
        <w:t xml:space="preserve"> 50</w:t>
      </w:r>
    </w:p>
    <w:p w:rsidR="00296E55" w:rsidRPr="00332B1B" w:rsidRDefault="00A46EBC" w:rsidP="00296E55">
      <w:pPr>
        <w:jc w:val="both"/>
        <w:rPr>
          <w:sz w:val="28"/>
          <w:szCs w:val="28"/>
        </w:rPr>
      </w:pPr>
      <w:r w:rsidRPr="00332B1B">
        <w:rPr>
          <w:sz w:val="28"/>
          <w:szCs w:val="28"/>
        </w:rPr>
        <w:t>По каждой номинации лучшие</w:t>
      </w:r>
      <w:r w:rsidR="007F73D7" w:rsidRPr="00332B1B">
        <w:rPr>
          <w:sz w:val="28"/>
          <w:szCs w:val="28"/>
        </w:rPr>
        <w:t xml:space="preserve"> работ</w:t>
      </w:r>
      <w:r w:rsidRPr="00332B1B">
        <w:rPr>
          <w:sz w:val="28"/>
          <w:szCs w:val="28"/>
        </w:rPr>
        <w:t>ы</w:t>
      </w:r>
      <w:r w:rsidR="007F73D7" w:rsidRPr="00332B1B">
        <w:rPr>
          <w:sz w:val="28"/>
          <w:szCs w:val="28"/>
        </w:rPr>
        <w:t xml:space="preserve"> </w:t>
      </w:r>
      <w:r w:rsidR="0012357D" w:rsidRPr="00332B1B">
        <w:rPr>
          <w:sz w:val="28"/>
          <w:szCs w:val="28"/>
        </w:rPr>
        <w:t>н</w:t>
      </w:r>
      <w:r w:rsidR="003D21DE" w:rsidRPr="00332B1B">
        <w:rPr>
          <w:sz w:val="28"/>
          <w:szCs w:val="28"/>
        </w:rPr>
        <w:t xml:space="preserve">аграждаются дипломами </w:t>
      </w:r>
      <w:r w:rsidR="00296E55" w:rsidRPr="00332B1B">
        <w:rPr>
          <w:sz w:val="28"/>
          <w:szCs w:val="28"/>
        </w:rPr>
        <w:t xml:space="preserve">Ульяновского государственного технического университета </w:t>
      </w:r>
      <w:r w:rsidR="003D21DE" w:rsidRPr="00332B1B">
        <w:rPr>
          <w:sz w:val="28"/>
          <w:szCs w:val="28"/>
        </w:rPr>
        <w:t>«П</w:t>
      </w:r>
      <w:r w:rsidR="007C2248" w:rsidRPr="00332B1B">
        <w:rPr>
          <w:sz w:val="28"/>
          <w:szCs w:val="28"/>
        </w:rPr>
        <w:t>о</w:t>
      </w:r>
      <w:r w:rsidR="003D21DE" w:rsidRPr="00332B1B">
        <w:rPr>
          <w:sz w:val="28"/>
          <w:szCs w:val="28"/>
        </w:rPr>
        <w:t>бедитель»</w:t>
      </w:r>
    </w:p>
    <w:p w:rsidR="00332B1B" w:rsidRDefault="00A46EBC" w:rsidP="00E65205">
      <w:pPr>
        <w:ind w:left="426"/>
        <w:jc w:val="both"/>
        <w:rPr>
          <w:sz w:val="28"/>
          <w:szCs w:val="28"/>
        </w:rPr>
      </w:pPr>
      <w:r w:rsidRPr="00332B1B">
        <w:rPr>
          <w:sz w:val="28"/>
          <w:szCs w:val="28"/>
        </w:rPr>
        <w:t>1</w:t>
      </w:r>
      <w:r w:rsidR="003E70D2" w:rsidRPr="00332B1B">
        <w:rPr>
          <w:sz w:val="28"/>
          <w:szCs w:val="28"/>
        </w:rPr>
        <w:t>-</w:t>
      </w:r>
      <w:r w:rsidR="00770B97" w:rsidRPr="00332B1B">
        <w:rPr>
          <w:sz w:val="28"/>
          <w:szCs w:val="28"/>
        </w:rPr>
        <w:t>й степени</w:t>
      </w:r>
      <w:r w:rsidR="00332B1B">
        <w:rPr>
          <w:sz w:val="28"/>
          <w:szCs w:val="28"/>
        </w:rPr>
        <w:t xml:space="preserve"> (один);</w:t>
      </w:r>
    </w:p>
    <w:p w:rsidR="00332B1B" w:rsidRDefault="00A46EBC" w:rsidP="00E65205">
      <w:pPr>
        <w:ind w:left="426"/>
        <w:jc w:val="both"/>
        <w:rPr>
          <w:sz w:val="28"/>
          <w:szCs w:val="28"/>
        </w:rPr>
      </w:pPr>
      <w:r w:rsidRPr="00332B1B">
        <w:rPr>
          <w:sz w:val="28"/>
          <w:szCs w:val="28"/>
        </w:rPr>
        <w:t>2</w:t>
      </w:r>
      <w:r w:rsidR="00770B97" w:rsidRPr="00332B1B">
        <w:rPr>
          <w:sz w:val="28"/>
          <w:szCs w:val="28"/>
        </w:rPr>
        <w:t>-</w:t>
      </w:r>
      <w:r w:rsidRPr="00332B1B">
        <w:rPr>
          <w:sz w:val="28"/>
          <w:szCs w:val="28"/>
        </w:rPr>
        <w:t>й</w:t>
      </w:r>
      <w:r w:rsidR="000337F2" w:rsidRPr="00332B1B">
        <w:rPr>
          <w:sz w:val="28"/>
          <w:szCs w:val="28"/>
        </w:rPr>
        <w:t xml:space="preserve"> </w:t>
      </w:r>
      <w:r w:rsidR="00332B1B">
        <w:rPr>
          <w:sz w:val="28"/>
          <w:szCs w:val="28"/>
        </w:rPr>
        <w:t>степени (два);</w:t>
      </w:r>
    </w:p>
    <w:p w:rsidR="00B60B81" w:rsidRDefault="00A46EBC" w:rsidP="00347222">
      <w:pPr>
        <w:ind w:left="426"/>
        <w:jc w:val="both"/>
        <w:rPr>
          <w:sz w:val="28"/>
          <w:szCs w:val="28"/>
        </w:rPr>
      </w:pPr>
      <w:r w:rsidRPr="00332B1B">
        <w:rPr>
          <w:sz w:val="28"/>
          <w:szCs w:val="28"/>
        </w:rPr>
        <w:t>3</w:t>
      </w:r>
      <w:r w:rsidR="00770B97" w:rsidRPr="00332B1B">
        <w:rPr>
          <w:sz w:val="28"/>
          <w:szCs w:val="28"/>
        </w:rPr>
        <w:t>-</w:t>
      </w:r>
      <w:r w:rsidRPr="00332B1B">
        <w:rPr>
          <w:sz w:val="28"/>
          <w:szCs w:val="28"/>
        </w:rPr>
        <w:t>й степени (три)</w:t>
      </w:r>
      <w:r w:rsidR="00B60B81" w:rsidRPr="00332B1B">
        <w:rPr>
          <w:sz w:val="28"/>
          <w:szCs w:val="28"/>
        </w:rPr>
        <w:t>.</w:t>
      </w:r>
    </w:p>
    <w:p w:rsidR="00347222" w:rsidRPr="00332B1B" w:rsidRDefault="00347222" w:rsidP="00347222">
      <w:pPr>
        <w:ind w:left="426"/>
        <w:jc w:val="both"/>
        <w:rPr>
          <w:sz w:val="28"/>
          <w:szCs w:val="28"/>
        </w:rPr>
      </w:pPr>
    </w:p>
    <w:p w:rsidR="00B60B81" w:rsidRDefault="00A46EBC" w:rsidP="00347222">
      <w:pPr>
        <w:jc w:val="both"/>
        <w:rPr>
          <w:sz w:val="28"/>
          <w:szCs w:val="28"/>
          <w:u w:val="single"/>
        </w:rPr>
      </w:pPr>
      <w:r w:rsidRPr="00332B1B">
        <w:rPr>
          <w:b/>
          <w:sz w:val="28"/>
          <w:szCs w:val="28"/>
          <w:u w:val="single"/>
        </w:rPr>
        <w:t>Данные дипломы дают дополнительно</w:t>
      </w:r>
      <w:r w:rsidR="00F24DA4" w:rsidRPr="00332B1B">
        <w:rPr>
          <w:b/>
          <w:sz w:val="28"/>
          <w:szCs w:val="28"/>
          <w:u w:val="single"/>
        </w:rPr>
        <w:t xml:space="preserve"> </w:t>
      </w:r>
      <w:r w:rsidR="003D26D7" w:rsidRPr="00332B1B">
        <w:rPr>
          <w:b/>
          <w:sz w:val="28"/>
          <w:szCs w:val="28"/>
          <w:u w:val="single"/>
        </w:rPr>
        <w:t xml:space="preserve">до </w:t>
      </w:r>
      <w:r w:rsidR="002E7221">
        <w:rPr>
          <w:b/>
          <w:sz w:val="28"/>
          <w:szCs w:val="28"/>
          <w:u w:val="single"/>
        </w:rPr>
        <w:t xml:space="preserve">5 </w:t>
      </w:r>
      <w:r w:rsidRPr="00332B1B">
        <w:rPr>
          <w:b/>
          <w:sz w:val="28"/>
          <w:szCs w:val="28"/>
          <w:u w:val="single"/>
        </w:rPr>
        <w:t>баллов</w:t>
      </w:r>
      <w:r w:rsidR="000337F2" w:rsidRPr="00332B1B">
        <w:rPr>
          <w:b/>
          <w:sz w:val="28"/>
          <w:szCs w:val="28"/>
          <w:u w:val="single"/>
        </w:rPr>
        <w:t xml:space="preserve"> при поступлении в </w:t>
      </w:r>
      <w:r w:rsidR="005B7446" w:rsidRPr="00332B1B">
        <w:rPr>
          <w:b/>
          <w:sz w:val="28"/>
          <w:szCs w:val="28"/>
          <w:u w:val="single"/>
        </w:rPr>
        <w:t>УлГТУ</w:t>
      </w:r>
      <w:r w:rsidR="005068F4" w:rsidRPr="00332B1B">
        <w:rPr>
          <w:sz w:val="28"/>
          <w:szCs w:val="28"/>
          <w:u w:val="single"/>
        </w:rPr>
        <w:t>.</w:t>
      </w:r>
    </w:p>
    <w:p w:rsidR="00347222" w:rsidRPr="00332B1B" w:rsidRDefault="00347222" w:rsidP="00347222">
      <w:pPr>
        <w:jc w:val="both"/>
        <w:rPr>
          <w:sz w:val="28"/>
          <w:szCs w:val="28"/>
          <w:u w:val="single"/>
        </w:rPr>
      </w:pPr>
    </w:p>
    <w:p w:rsidR="007F73D7" w:rsidRPr="00332B1B" w:rsidRDefault="00770B97" w:rsidP="00344A98">
      <w:pPr>
        <w:jc w:val="both"/>
        <w:rPr>
          <w:sz w:val="28"/>
          <w:szCs w:val="28"/>
        </w:rPr>
      </w:pPr>
      <w:r w:rsidRPr="00332B1B">
        <w:rPr>
          <w:sz w:val="28"/>
          <w:szCs w:val="28"/>
        </w:rPr>
        <w:t>8</w:t>
      </w:r>
      <w:r w:rsidR="00431684" w:rsidRPr="00332B1B">
        <w:rPr>
          <w:sz w:val="28"/>
          <w:szCs w:val="28"/>
        </w:rPr>
        <w:t>.3</w:t>
      </w:r>
      <w:r w:rsidR="000337F2" w:rsidRPr="00332B1B">
        <w:rPr>
          <w:sz w:val="28"/>
          <w:szCs w:val="28"/>
        </w:rPr>
        <w:t xml:space="preserve"> Объявл</w:t>
      </w:r>
      <w:r w:rsidR="00DD7734" w:rsidRPr="00332B1B">
        <w:rPr>
          <w:sz w:val="28"/>
          <w:szCs w:val="28"/>
        </w:rPr>
        <w:t xml:space="preserve">ение результатов </w:t>
      </w:r>
      <w:r w:rsidR="009D300E" w:rsidRPr="00332B1B">
        <w:rPr>
          <w:sz w:val="28"/>
          <w:szCs w:val="28"/>
        </w:rPr>
        <w:t>к</w:t>
      </w:r>
      <w:r w:rsidR="00DD7734" w:rsidRPr="00332B1B">
        <w:rPr>
          <w:sz w:val="28"/>
          <w:szCs w:val="28"/>
        </w:rPr>
        <w:t>онкурса</w:t>
      </w:r>
      <w:r w:rsidR="003D26D7" w:rsidRPr="00332B1B">
        <w:rPr>
          <w:sz w:val="28"/>
          <w:szCs w:val="28"/>
        </w:rPr>
        <w:t xml:space="preserve"> и вручение дипломов</w:t>
      </w:r>
      <w:r w:rsidR="007F73D7" w:rsidRPr="00332B1B">
        <w:rPr>
          <w:sz w:val="28"/>
          <w:szCs w:val="28"/>
        </w:rPr>
        <w:t xml:space="preserve"> состоится 2</w:t>
      </w:r>
      <w:r w:rsidR="003D26D7" w:rsidRPr="00332B1B">
        <w:rPr>
          <w:sz w:val="28"/>
          <w:szCs w:val="28"/>
        </w:rPr>
        <w:t>6</w:t>
      </w:r>
      <w:r w:rsidR="00775655" w:rsidRPr="00332B1B">
        <w:rPr>
          <w:sz w:val="28"/>
          <w:szCs w:val="28"/>
        </w:rPr>
        <w:t xml:space="preserve"> июн</w:t>
      </w:r>
      <w:r w:rsidR="007F73D7" w:rsidRPr="00332B1B">
        <w:rPr>
          <w:sz w:val="28"/>
          <w:szCs w:val="28"/>
        </w:rPr>
        <w:t>я 201</w:t>
      </w:r>
      <w:r w:rsidR="003D26D7" w:rsidRPr="00332B1B">
        <w:rPr>
          <w:sz w:val="28"/>
          <w:szCs w:val="28"/>
        </w:rPr>
        <w:t>7</w:t>
      </w:r>
      <w:r w:rsidR="000337F2" w:rsidRPr="00332B1B">
        <w:rPr>
          <w:sz w:val="28"/>
          <w:szCs w:val="28"/>
        </w:rPr>
        <w:t xml:space="preserve"> года</w:t>
      </w:r>
      <w:r w:rsidR="007F73D7" w:rsidRPr="00332B1B">
        <w:rPr>
          <w:sz w:val="28"/>
          <w:szCs w:val="28"/>
        </w:rPr>
        <w:t xml:space="preserve"> в </w:t>
      </w:r>
      <w:r w:rsidR="00E61246" w:rsidRPr="00332B1B">
        <w:rPr>
          <w:sz w:val="28"/>
          <w:szCs w:val="28"/>
        </w:rPr>
        <w:t>11</w:t>
      </w:r>
      <w:r w:rsidR="00521F49" w:rsidRPr="00332B1B">
        <w:rPr>
          <w:sz w:val="28"/>
          <w:szCs w:val="28"/>
        </w:rPr>
        <w:t>:</w:t>
      </w:r>
      <w:r w:rsidR="00E61246" w:rsidRPr="00332B1B">
        <w:rPr>
          <w:sz w:val="28"/>
          <w:szCs w:val="28"/>
        </w:rPr>
        <w:t>00</w:t>
      </w:r>
      <w:r w:rsidR="003D26D7" w:rsidRPr="00332B1B">
        <w:rPr>
          <w:sz w:val="28"/>
          <w:szCs w:val="28"/>
        </w:rPr>
        <w:t xml:space="preserve"> в аудитории </w:t>
      </w:r>
      <w:r w:rsidR="00A90839">
        <w:rPr>
          <w:sz w:val="28"/>
          <w:szCs w:val="28"/>
        </w:rPr>
        <w:t>№</w:t>
      </w:r>
      <w:r w:rsidR="009B0DA2">
        <w:rPr>
          <w:sz w:val="28"/>
          <w:szCs w:val="28"/>
        </w:rPr>
        <w:t xml:space="preserve"> </w:t>
      </w:r>
      <w:r w:rsidR="003D26D7" w:rsidRPr="00332B1B">
        <w:rPr>
          <w:sz w:val="28"/>
          <w:szCs w:val="28"/>
        </w:rPr>
        <w:t>412в</w:t>
      </w:r>
      <w:r w:rsidR="007F73D7" w:rsidRPr="00332B1B">
        <w:rPr>
          <w:sz w:val="28"/>
          <w:szCs w:val="28"/>
        </w:rPr>
        <w:t>.</w:t>
      </w:r>
      <w:r w:rsidR="000337F2" w:rsidRPr="00332B1B">
        <w:rPr>
          <w:sz w:val="28"/>
          <w:szCs w:val="28"/>
        </w:rPr>
        <w:t xml:space="preserve"> </w:t>
      </w:r>
    </w:p>
    <w:p w:rsidR="000337F2" w:rsidRPr="00332B1B" w:rsidRDefault="00770B97" w:rsidP="00344A98">
      <w:pPr>
        <w:jc w:val="both"/>
        <w:rPr>
          <w:sz w:val="28"/>
          <w:szCs w:val="28"/>
        </w:rPr>
      </w:pPr>
      <w:r w:rsidRPr="00332B1B">
        <w:rPr>
          <w:sz w:val="28"/>
          <w:szCs w:val="28"/>
        </w:rPr>
        <w:t>8</w:t>
      </w:r>
      <w:r w:rsidR="00431684" w:rsidRPr="00332B1B">
        <w:rPr>
          <w:sz w:val="28"/>
          <w:szCs w:val="28"/>
        </w:rPr>
        <w:t>.4</w:t>
      </w:r>
      <w:r w:rsidR="000337F2" w:rsidRPr="00332B1B">
        <w:rPr>
          <w:sz w:val="28"/>
          <w:szCs w:val="28"/>
        </w:rPr>
        <w:t xml:space="preserve"> Имена победителей</w:t>
      </w:r>
      <w:r w:rsidR="003D26D7" w:rsidRPr="00332B1B">
        <w:rPr>
          <w:sz w:val="28"/>
          <w:szCs w:val="28"/>
        </w:rPr>
        <w:t xml:space="preserve"> и их работы</w:t>
      </w:r>
      <w:r w:rsidR="000337F2" w:rsidRPr="00332B1B">
        <w:rPr>
          <w:sz w:val="28"/>
          <w:szCs w:val="28"/>
        </w:rPr>
        <w:t xml:space="preserve"> будут размещены на официальном сайте УлГТУ </w:t>
      </w:r>
      <w:hyperlink r:id="rId10" w:history="1">
        <w:r w:rsidR="000337F2" w:rsidRPr="00332B1B">
          <w:rPr>
            <w:rStyle w:val="a3"/>
            <w:sz w:val="28"/>
            <w:szCs w:val="28"/>
          </w:rPr>
          <w:t>ulstu.ru</w:t>
        </w:r>
      </w:hyperlink>
      <w:r w:rsidR="000337F2" w:rsidRPr="00332B1B">
        <w:rPr>
          <w:sz w:val="28"/>
          <w:szCs w:val="28"/>
        </w:rPr>
        <w:t xml:space="preserve">, а также на сайте </w:t>
      </w:r>
      <w:r w:rsidR="00E61246" w:rsidRPr="00332B1B">
        <w:rPr>
          <w:sz w:val="28"/>
          <w:szCs w:val="28"/>
        </w:rPr>
        <w:t xml:space="preserve">курсов «Рисунок, композиция, черчение» </w:t>
      </w:r>
      <w:r w:rsidR="00DE7A31" w:rsidRPr="0082564F">
        <w:rPr>
          <w:rStyle w:val="a3"/>
          <w:sz w:val="28"/>
          <w:szCs w:val="28"/>
        </w:rPr>
        <w:t>http://www.ulstu.ru/main/view/article/17871</w:t>
      </w:r>
    </w:p>
    <w:p w:rsidR="00605789" w:rsidRPr="0047614A" w:rsidRDefault="00605789" w:rsidP="0047614A">
      <w:pPr>
        <w:jc w:val="center"/>
        <w:rPr>
          <w:b/>
          <w:sz w:val="28"/>
          <w:szCs w:val="28"/>
        </w:rPr>
      </w:pPr>
    </w:p>
    <w:p w:rsidR="00775655" w:rsidRPr="00332B1B" w:rsidRDefault="00770B97" w:rsidP="00605789">
      <w:pPr>
        <w:jc w:val="center"/>
        <w:rPr>
          <w:b/>
          <w:sz w:val="28"/>
          <w:szCs w:val="28"/>
        </w:rPr>
      </w:pPr>
      <w:r w:rsidRPr="00332B1B">
        <w:rPr>
          <w:b/>
          <w:sz w:val="28"/>
          <w:szCs w:val="28"/>
        </w:rPr>
        <w:t>9</w:t>
      </w:r>
      <w:r w:rsidR="00775655" w:rsidRPr="00332B1B">
        <w:rPr>
          <w:b/>
          <w:sz w:val="28"/>
          <w:szCs w:val="28"/>
        </w:rPr>
        <w:t>. Оргкомитет конкурса, контакты</w:t>
      </w:r>
    </w:p>
    <w:p w:rsidR="00311082" w:rsidRPr="00332B1B" w:rsidRDefault="00311082" w:rsidP="00344A98">
      <w:pPr>
        <w:jc w:val="both"/>
        <w:rPr>
          <w:rStyle w:val="a3"/>
          <w:sz w:val="28"/>
          <w:szCs w:val="28"/>
        </w:rPr>
      </w:pPr>
      <w:r w:rsidRPr="00332B1B">
        <w:rPr>
          <w:sz w:val="28"/>
          <w:szCs w:val="28"/>
        </w:rPr>
        <w:t xml:space="preserve">Усова Валентина Петровна </w:t>
      </w:r>
      <w:r w:rsidR="00994753" w:rsidRPr="00332B1B">
        <w:rPr>
          <w:color w:val="000000"/>
          <w:sz w:val="28"/>
          <w:szCs w:val="28"/>
          <w:lang w:eastAsia="ru-RU"/>
        </w:rPr>
        <w:t>–</w:t>
      </w:r>
      <w:r w:rsidRPr="00332B1B">
        <w:rPr>
          <w:sz w:val="28"/>
          <w:szCs w:val="28"/>
        </w:rPr>
        <w:t xml:space="preserve"> председатель оргкомитета, 8 904 183 90 61, </w:t>
      </w:r>
      <w:r w:rsidRPr="00332B1B">
        <w:rPr>
          <w:rStyle w:val="a3"/>
          <w:sz w:val="28"/>
          <w:szCs w:val="28"/>
        </w:rPr>
        <w:t>v.usova5@mail.ru</w:t>
      </w:r>
    </w:p>
    <w:p w:rsidR="00311082" w:rsidRPr="00332B1B" w:rsidRDefault="00311082" w:rsidP="00344A98">
      <w:pPr>
        <w:pStyle w:val="a8"/>
        <w:jc w:val="both"/>
        <w:rPr>
          <w:rStyle w:val="a3"/>
          <w:sz w:val="28"/>
          <w:szCs w:val="28"/>
        </w:rPr>
      </w:pPr>
      <w:r w:rsidRPr="00332B1B">
        <w:rPr>
          <w:sz w:val="28"/>
          <w:szCs w:val="28"/>
          <w:lang w:eastAsia="ru-RU"/>
        </w:rPr>
        <w:t>Туркина Татьяна Ивановна, 8 904 194 6545,</w:t>
      </w:r>
      <w:r w:rsidRPr="00332B1B">
        <w:rPr>
          <w:sz w:val="28"/>
          <w:szCs w:val="28"/>
        </w:rPr>
        <w:t xml:space="preserve"> </w:t>
      </w:r>
      <w:r w:rsidRPr="00332B1B">
        <w:rPr>
          <w:rStyle w:val="a3"/>
          <w:sz w:val="28"/>
          <w:szCs w:val="28"/>
        </w:rPr>
        <w:t>v.t.i@mail.ru</w:t>
      </w:r>
    </w:p>
    <w:p w:rsidR="00E61246" w:rsidRDefault="00923E0A" w:rsidP="00344A98">
      <w:pPr>
        <w:pStyle w:val="a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Андрианова Ольга Сергеевна</w:t>
      </w:r>
      <w:r w:rsidR="00D24851">
        <w:rPr>
          <w:sz w:val="28"/>
          <w:szCs w:val="28"/>
          <w:lang w:eastAsia="ru-RU"/>
        </w:rPr>
        <w:t>.</w:t>
      </w:r>
      <w:r w:rsidR="00311082" w:rsidRPr="00332B1B">
        <w:rPr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923E0A" w:rsidRPr="00332B1B" w:rsidRDefault="00923E0A" w:rsidP="00923E0A">
      <w:pPr>
        <w:pStyle w:val="a8"/>
        <w:rPr>
          <w:sz w:val="28"/>
          <w:szCs w:val="28"/>
        </w:rPr>
      </w:pPr>
    </w:p>
    <w:p w:rsidR="00E61246" w:rsidRPr="00332B1B" w:rsidRDefault="00770B97" w:rsidP="00E61246">
      <w:pPr>
        <w:jc w:val="center"/>
        <w:rPr>
          <w:b/>
          <w:sz w:val="28"/>
          <w:szCs w:val="28"/>
        </w:rPr>
      </w:pPr>
      <w:r w:rsidRPr="00332B1B">
        <w:rPr>
          <w:b/>
          <w:sz w:val="28"/>
          <w:szCs w:val="28"/>
        </w:rPr>
        <w:t>10</w:t>
      </w:r>
      <w:r w:rsidR="00E61246" w:rsidRPr="00332B1B">
        <w:rPr>
          <w:b/>
          <w:sz w:val="28"/>
          <w:szCs w:val="28"/>
        </w:rPr>
        <w:t xml:space="preserve">. </w:t>
      </w:r>
      <w:r w:rsidR="00A46EBC" w:rsidRPr="00332B1B">
        <w:rPr>
          <w:b/>
          <w:sz w:val="28"/>
          <w:szCs w:val="28"/>
        </w:rPr>
        <w:t>Конкурс проходит</w:t>
      </w:r>
      <w:r w:rsidR="00E61246" w:rsidRPr="00332B1B">
        <w:rPr>
          <w:b/>
          <w:sz w:val="28"/>
          <w:szCs w:val="28"/>
        </w:rPr>
        <w:t xml:space="preserve"> по адресу</w:t>
      </w:r>
    </w:p>
    <w:p w:rsidR="00B60B81" w:rsidRPr="00332B1B" w:rsidRDefault="005B7446" w:rsidP="000337F2">
      <w:pPr>
        <w:jc w:val="both"/>
        <w:rPr>
          <w:sz w:val="28"/>
          <w:szCs w:val="28"/>
        </w:rPr>
      </w:pPr>
      <w:r w:rsidRPr="00332B1B">
        <w:rPr>
          <w:sz w:val="28"/>
          <w:szCs w:val="28"/>
        </w:rPr>
        <w:t>УлГТУ, ул. Северный Венец, д.32, 4 корпус (строительный факультет), 4-й этаж, №</w:t>
      </w:r>
      <w:r w:rsidR="009B0DA2">
        <w:rPr>
          <w:sz w:val="28"/>
          <w:szCs w:val="28"/>
        </w:rPr>
        <w:t xml:space="preserve"> </w:t>
      </w:r>
      <w:r w:rsidRPr="00332B1B">
        <w:rPr>
          <w:sz w:val="28"/>
          <w:szCs w:val="28"/>
        </w:rPr>
        <w:t>57</w:t>
      </w:r>
      <w:r w:rsidR="009B0DA2">
        <w:rPr>
          <w:sz w:val="28"/>
          <w:szCs w:val="28"/>
        </w:rPr>
        <w:t xml:space="preserve"> </w:t>
      </w:r>
      <w:proofErr w:type="spellStart"/>
      <w:r w:rsidRPr="00332B1B">
        <w:rPr>
          <w:sz w:val="28"/>
          <w:szCs w:val="28"/>
        </w:rPr>
        <w:t>сф</w:t>
      </w:r>
      <w:proofErr w:type="spellEnd"/>
      <w:r w:rsidRPr="00332B1B">
        <w:rPr>
          <w:sz w:val="28"/>
          <w:szCs w:val="28"/>
        </w:rPr>
        <w:t>, №</w:t>
      </w:r>
      <w:r w:rsidR="009B0DA2">
        <w:rPr>
          <w:sz w:val="28"/>
          <w:szCs w:val="28"/>
        </w:rPr>
        <w:t xml:space="preserve"> </w:t>
      </w:r>
      <w:r w:rsidRPr="00332B1B">
        <w:rPr>
          <w:sz w:val="28"/>
          <w:szCs w:val="28"/>
        </w:rPr>
        <w:t>58</w:t>
      </w:r>
      <w:r w:rsidR="009B0DA2">
        <w:rPr>
          <w:sz w:val="28"/>
          <w:szCs w:val="28"/>
        </w:rPr>
        <w:t xml:space="preserve"> </w:t>
      </w:r>
      <w:proofErr w:type="spellStart"/>
      <w:r w:rsidRPr="00332B1B">
        <w:rPr>
          <w:sz w:val="28"/>
          <w:szCs w:val="28"/>
        </w:rPr>
        <w:t>сф</w:t>
      </w:r>
      <w:proofErr w:type="spellEnd"/>
      <w:r w:rsidRPr="00332B1B">
        <w:rPr>
          <w:sz w:val="28"/>
          <w:szCs w:val="28"/>
        </w:rPr>
        <w:t>, №</w:t>
      </w:r>
      <w:r w:rsidR="009B0DA2">
        <w:rPr>
          <w:sz w:val="28"/>
          <w:szCs w:val="28"/>
        </w:rPr>
        <w:t xml:space="preserve"> </w:t>
      </w:r>
      <w:r w:rsidRPr="00332B1B">
        <w:rPr>
          <w:sz w:val="28"/>
          <w:szCs w:val="28"/>
        </w:rPr>
        <w:t>60</w:t>
      </w:r>
      <w:r w:rsidR="009B0DA2">
        <w:rPr>
          <w:sz w:val="28"/>
          <w:szCs w:val="28"/>
        </w:rPr>
        <w:t xml:space="preserve"> </w:t>
      </w:r>
      <w:proofErr w:type="spellStart"/>
      <w:r w:rsidR="003D26D7" w:rsidRPr="00332B1B">
        <w:rPr>
          <w:sz w:val="28"/>
          <w:szCs w:val="28"/>
        </w:rPr>
        <w:t>сф</w:t>
      </w:r>
      <w:proofErr w:type="spellEnd"/>
      <w:r w:rsidR="00B60B81" w:rsidRPr="00332B1B">
        <w:rPr>
          <w:sz w:val="28"/>
          <w:szCs w:val="28"/>
        </w:rPr>
        <w:t>, №</w:t>
      </w:r>
      <w:r w:rsidR="009B0DA2">
        <w:rPr>
          <w:sz w:val="28"/>
          <w:szCs w:val="28"/>
        </w:rPr>
        <w:t xml:space="preserve"> </w:t>
      </w:r>
      <w:r w:rsidR="00B60B81" w:rsidRPr="00332B1B">
        <w:rPr>
          <w:sz w:val="28"/>
          <w:szCs w:val="28"/>
        </w:rPr>
        <w:t>412в.</w:t>
      </w:r>
    </w:p>
    <w:p w:rsidR="00B60B81" w:rsidRPr="00332B1B" w:rsidRDefault="00B60B81">
      <w:pPr>
        <w:suppressAutoHyphens w:val="0"/>
        <w:spacing w:after="200" w:line="276" w:lineRule="auto"/>
        <w:rPr>
          <w:sz w:val="28"/>
          <w:szCs w:val="28"/>
        </w:rPr>
      </w:pPr>
      <w:r w:rsidRPr="00332B1B">
        <w:rPr>
          <w:sz w:val="28"/>
          <w:szCs w:val="28"/>
        </w:rPr>
        <w:br w:type="page"/>
      </w:r>
    </w:p>
    <w:p w:rsidR="000337F2" w:rsidRDefault="00F24DA4" w:rsidP="00A90839">
      <w:pPr>
        <w:pageBreakBefore/>
        <w:jc w:val="right"/>
        <w:rPr>
          <w:i/>
        </w:rPr>
      </w:pPr>
      <w:r>
        <w:rPr>
          <w:i/>
        </w:rPr>
        <w:lastRenderedPageBreak/>
        <w:t>Приложение</w:t>
      </w:r>
      <w:proofErr w:type="gramStart"/>
      <w:r>
        <w:rPr>
          <w:i/>
        </w:rPr>
        <w:t xml:space="preserve"> </w:t>
      </w:r>
      <w:r w:rsidRPr="00F24DA4">
        <w:t>А</w:t>
      </w:r>
      <w:proofErr w:type="gramEnd"/>
    </w:p>
    <w:p w:rsidR="00E14DF9" w:rsidRPr="00A90839" w:rsidRDefault="000337F2" w:rsidP="008B6F7B">
      <w:pPr>
        <w:pStyle w:val="a6"/>
        <w:jc w:val="center"/>
        <w:rPr>
          <w:b/>
          <w:bCs/>
          <w:sz w:val="28"/>
          <w:szCs w:val="28"/>
        </w:rPr>
      </w:pPr>
      <w:r w:rsidRPr="00A90839">
        <w:rPr>
          <w:rStyle w:val="a4"/>
          <w:sz w:val="28"/>
          <w:szCs w:val="28"/>
        </w:rPr>
        <w:t>Заявка на участие</w:t>
      </w:r>
    </w:p>
    <w:p w:rsidR="00F24DA4" w:rsidRPr="00F24DA4" w:rsidRDefault="00F24DA4" w:rsidP="00F24DA4">
      <w:pPr>
        <w:pStyle w:val="a8"/>
        <w:jc w:val="center"/>
        <w:rPr>
          <w:b/>
        </w:rPr>
      </w:pPr>
      <w:r w:rsidRPr="00F24DA4">
        <w:rPr>
          <w:b/>
        </w:rPr>
        <w:t xml:space="preserve">В </w:t>
      </w:r>
      <w:r w:rsidR="003D148B" w:rsidRPr="00F24DA4">
        <w:rPr>
          <w:b/>
        </w:rPr>
        <w:t xml:space="preserve">ПРОФЕССИОНАЛЬНОМ </w:t>
      </w:r>
      <w:r w:rsidRPr="00F24DA4">
        <w:rPr>
          <w:b/>
        </w:rPr>
        <w:t>ОТКРЫТОМ КОНКУРСЕ</w:t>
      </w:r>
    </w:p>
    <w:p w:rsidR="003D148B" w:rsidRDefault="003D148B" w:rsidP="00F24DA4">
      <w:pPr>
        <w:pStyle w:val="a8"/>
        <w:jc w:val="center"/>
        <w:rPr>
          <w:b/>
        </w:rPr>
      </w:pPr>
      <w:r w:rsidRPr="00F24DA4">
        <w:rPr>
          <w:b/>
        </w:rPr>
        <w:t>«РИСУНОК, КОМПОЗИЦИЯ, ЧЕРЧЕНИЕ»</w:t>
      </w:r>
    </w:p>
    <w:p w:rsidR="008B6F7B" w:rsidRPr="00F24DA4" w:rsidRDefault="008B6F7B" w:rsidP="00F24DA4">
      <w:pPr>
        <w:pStyle w:val="a8"/>
        <w:jc w:val="center"/>
        <w:rPr>
          <w:b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523"/>
        <w:gridCol w:w="4007"/>
        <w:gridCol w:w="5041"/>
      </w:tblGrid>
      <w:tr w:rsidR="00532C75" w:rsidTr="00A90839">
        <w:tc>
          <w:tcPr>
            <w:tcW w:w="534" w:type="dxa"/>
          </w:tcPr>
          <w:p w:rsidR="00532C75" w:rsidRPr="00A90839" w:rsidRDefault="008B6F7B" w:rsidP="00532C75">
            <w:pPr>
              <w:pStyle w:val="a6"/>
              <w:spacing w:before="0" w:after="0"/>
              <w:rPr>
                <w:rStyle w:val="a4"/>
                <w:b w:val="0"/>
                <w:sz w:val="28"/>
                <w:szCs w:val="28"/>
              </w:rPr>
            </w:pPr>
            <w:r w:rsidRPr="00A90839">
              <w:rPr>
                <w:rStyle w:val="a4"/>
                <w:b w:val="0"/>
                <w:sz w:val="28"/>
                <w:szCs w:val="28"/>
              </w:rPr>
              <w:t>1.</w:t>
            </w:r>
          </w:p>
        </w:tc>
        <w:tc>
          <w:tcPr>
            <w:tcW w:w="4252" w:type="dxa"/>
          </w:tcPr>
          <w:p w:rsidR="00532C75" w:rsidRPr="00A90839" w:rsidRDefault="00532C75" w:rsidP="008B6F7B">
            <w:pPr>
              <w:pStyle w:val="a8"/>
              <w:rPr>
                <w:sz w:val="28"/>
                <w:szCs w:val="28"/>
              </w:rPr>
            </w:pPr>
            <w:r w:rsidRPr="00A90839">
              <w:rPr>
                <w:sz w:val="28"/>
                <w:szCs w:val="28"/>
              </w:rPr>
              <w:t>Фамилия, имя, отчество участника</w:t>
            </w:r>
          </w:p>
          <w:p w:rsidR="00532C75" w:rsidRPr="00A90839" w:rsidRDefault="00532C75" w:rsidP="008B6F7B">
            <w:pPr>
              <w:pStyle w:val="a6"/>
              <w:spacing w:before="0" w:after="0"/>
              <w:rPr>
                <w:rStyle w:val="a4"/>
                <w:sz w:val="28"/>
                <w:szCs w:val="28"/>
              </w:rPr>
            </w:pPr>
          </w:p>
        </w:tc>
        <w:tc>
          <w:tcPr>
            <w:tcW w:w="5579" w:type="dxa"/>
          </w:tcPr>
          <w:p w:rsidR="00532C75" w:rsidRPr="008B6F7B" w:rsidRDefault="00532C75" w:rsidP="00532C75">
            <w:pPr>
              <w:pStyle w:val="a6"/>
              <w:spacing w:before="0" w:after="0"/>
              <w:rPr>
                <w:rStyle w:val="a4"/>
                <w:sz w:val="28"/>
                <w:szCs w:val="28"/>
              </w:rPr>
            </w:pPr>
          </w:p>
        </w:tc>
      </w:tr>
      <w:tr w:rsidR="00532C75" w:rsidTr="00A90839">
        <w:tc>
          <w:tcPr>
            <w:tcW w:w="534" w:type="dxa"/>
          </w:tcPr>
          <w:p w:rsidR="00532C75" w:rsidRPr="00A90839" w:rsidRDefault="008B6F7B" w:rsidP="00532C75">
            <w:pPr>
              <w:pStyle w:val="a6"/>
              <w:spacing w:before="0" w:after="0"/>
              <w:rPr>
                <w:rStyle w:val="a4"/>
                <w:b w:val="0"/>
                <w:sz w:val="28"/>
                <w:szCs w:val="28"/>
              </w:rPr>
            </w:pPr>
            <w:r w:rsidRPr="00A90839">
              <w:rPr>
                <w:rStyle w:val="a4"/>
                <w:b w:val="0"/>
                <w:sz w:val="28"/>
                <w:szCs w:val="28"/>
              </w:rPr>
              <w:t>2.</w:t>
            </w:r>
          </w:p>
        </w:tc>
        <w:tc>
          <w:tcPr>
            <w:tcW w:w="4252" w:type="dxa"/>
          </w:tcPr>
          <w:p w:rsidR="00532C75" w:rsidRPr="00A90839" w:rsidRDefault="00532C75" w:rsidP="008B6F7B">
            <w:pPr>
              <w:pStyle w:val="a8"/>
              <w:rPr>
                <w:sz w:val="28"/>
                <w:szCs w:val="28"/>
              </w:rPr>
            </w:pPr>
            <w:r w:rsidRPr="00A90839">
              <w:rPr>
                <w:sz w:val="28"/>
                <w:szCs w:val="28"/>
              </w:rPr>
              <w:t>Дата рождения</w:t>
            </w:r>
          </w:p>
          <w:p w:rsidR="00532C75" w:rsidRPr="00A90839" w:rsidRDefault="00532C75" w:rsidP="008B6F7B">
            <w:pPr>
              <w:pStyle w:val="a6"/>
              <w:spacing w:before="0" w:after="0"/>
              <w:rPr>
                <w:rStyle w:val="a4"/>
                <w:sz w:val="28"/>
                <w:szCs w:val="28"/>
              </w:rPr>
            </w:pPr>
          </w:p>
        </w:tc>
        <w:tc>
          <w:tcPr>
            <w:tcW w:w="5579" w:type="dxa"/>
          </w:tcPr>
          <w:p w:rsidR="00532C75" w:rsidRPr="008B6F7B" w:rsidRDefault="00532C75" w:rsidP="00532C75">
            <w:pPr>
              <w:pStyle w:val="a6"/>
              <w:spacing w:before="0" w:after="0"/>
              <w:rPr>
                <w:rStyle w:val="a4"/>
                <w:sz w:val="28"/>
                <w:szCs w:val="28"/>
              </w:rPr>
            </w:pPr>
          </w:p>
        </w:tc>
      </w:tr>
      <w:tr w:rsidR="00532C75" w:rsidTr="00A90839">
        <w:tc>
          <w:tcPr>
            <w:tcW w:w="534" w:type="dxa"/>
          </w:tcPr>
          <w:p w:rsidR="00532C75" w:rsidRPr="00A90839" w:rsidRDefault="008B6F7B" w:rsidP="00532C75">
            <w:pPr>
              <w:pStyle w:val="a6"/>
              <w:spacing w:before="0" w:after="0"/>
              <w:rPr>
                <w:rStyle w:val="a4"/>
                <w:b w:val="0"/>
                <w:sz w:val="28"/>
                <w:szCs w:val="28"/>
              </w:rPr>
            </w:pPr>
            <w:r w:rsidRPr="00A90839">
              <w:rPr>
                <w:rStyle w:val="a4"/>
                <w:b w:val="0"/>
                <w:sz w:val="28"/>
                <w:szCs w:val="28"/>
              </w:rPr>
              <w:t>3.</w:t>
            </w:r>
          </w:p>
        </w:tc>
        <w:tc>
          <w:tcPr>
            <w:tcW w:w="4252" w:type="dxa"/>
          </w:tcPr>
          <w:p w:rsidR="00532C75" w:rsidRPr="00A90839" w:rsidRDefault="00532C75" w:rsidP="008B6F7B">
            <w:pPr>
              <w:pStyle w:val="a8"/>
              <w:rPr>
                <w:sz w:val="28"/>
                <w:szCs w:val="28"/>
              </w:rPr>
            </w:pPr>
            <w:r w:rsidRPr="00A90839">
              <w:rPr>
                <w:sz w:val="28"/>
                <w:szCs w:val="28"/>
              </w:rPr>
              <w:t>Учебное заведение (полное название)</w:t>
            </w:r>
          </w:p>
          <w:p w:rsidR="00532C75" w:rsidRPr="00A90839" w:rsidRDefault="00532C75" w:rsidP="008B6F7B">
            <w:pPr>
              <w:pStyle w:val="a6"/>
              <w:spacing w:before="0" w:after="0"/>
              <w:rPr>
                <w:rStyle w:val="a4"/>
                <w:sz w:val="28"/>
                <w:szCs w:val="28"/>
              </w:rPr>
            </w:pPr>
          </w:p>
        </w:tc>
        <w:tc>
          <w:tcPr>
            <w:tcW w:w="5579" w:type="dxa"/>
          </w:tcPr>
          <w:p w:rsidR="00532C75" w:rsidRPr="008B6F7B" w:rsidRDefault="00532C75" w:rsidP="00532C75">
            <w:pPr>
              <w:pStyle w:val="a6"/>
              <w:spacing w:before="0" w:after="0"/>
              <w:rPr>
                <w:rStyle w:val="a4"/>
                <w:sz w:val="28"/>
                <w:szCs w:val="28"/>
              </w:rPr>
            </w:pPr>
          </w:p>
        </w:tc>
      </w:tr>
      <w:tr w:rsidR="00532C75" w:rsidTr="00A90839">
        <w:tc>
          <w:tcPr>
            <w:tcW w:w="534" w:type="dxa"/>
          </w:tcPr>
          <w:p w:rsidR="00532C75" w:rsidRPr="00A90839" w:rsidRDefault="008B6F7B" w:rsidP="00532C75">
            <w:pPr>
              <w:pStyle w:val="a6"/>
              <w:spacing w:before="0" w:after="0"/>
              <w:rPr>
                <w:rStyle w:val="a4"/>
                <w:b w:val="0"/>
                <w:sz w:val="28"/>
                <w:szCs w:val="28"/>
              </w:rPr>
            </w:pPr>
            <w:r w:rsidRPr="00A90839">
              <w:rPr>
                <w:rStyle w:val="a4"/>
                <w:b w:val="0"/>
                <w:sz w:val="28"/>
                <w:szCs w:val="28"/>
              </w:rPr>
              <w:t>4.</w:t>
            </w:r>
          </w:p>
        </w:tc>
        <w:tc>
          <w:tcPr>
            <w:tcW w:w="4252" w:type="dxa"/>
          </w:tcPr>
          <w:p w:rsidR="00532C75" w:rsidRPr="00A90839" w:rsidRDefault="00532C75" w:rsidP="00A90839">
            <w:pPr>
              <w:pStyle w:val="a8"/>
              <w:rPr>
                <w:rStyle w:val="a4"/>
                <w:b w:val="0"/>
                <w:bCs w:val="0"/>
                <w:sz w:val="28"/>
                <w:szCs w:val="28"/>
              </w:rPr>
            </w:pPr>
            <w:r w:rsidRPr="00A90839">
              <w:rPr>
                <w:sz w:val="28"/>
                <w:szCs w:val="28"/>
              </w:rPr>
              <w:t>Класс/группа</w:t>
            </w:r>
          </w:p>
        </w:tc>
        <w:tc>
          <w:tcPr>
            <w:tcW w:w="5579" w:type="dxa"/>
          </w:tcPr>
          <w:p w:rsidR="00532C75" w:rsidRPr="008B6F7B" w:rsidRDefault="00532C75" w:rsidP="00532C75">
            <w:pPr>
              <w:pStyle w:val="a6"/>
              <w:spacing w:before="0" w:after="0"/>
              <w:rPr>
                <w:rStyle w:val="a4"/>
                <w:sz w:val="28"/>
                <w:szCs w:val="28"/>
              </w:rPr>
            </w:pPr>
          </w:p>
        </w:tc>
      </w:tr>
      <w:tr w:rsidR="00532C75" w:rsidTr="00A90839">
        <w:tc>
          <w:tcPr>
            <w:tcW w:w="534" w:type="dxa"/>
          </w:tcPr>
          <w:p w:rsidR="00532C75" w:rsidRPr="00A90839" w:rsidRDefault="008B6F7B" w:rsidP="00532C75">
            <w:pPr>
              <w:pStyle w:val="a6"/>
              <w:spacing w:before="0" w:after="0"/>
              <w:rPr>
                <w:rStyle w:val="a4"/>
                <w:b w:val="0"/>
                <w:sz w:val="28"/>
                <w:szCs w:val="28"/>
              </w:rPr>
            </w:pPr>
            <w:r w:rsidRPr="00A90839">
              <w:rPr>
                <w:rStyle w:val="a4"/>
                <w:b w:val="0"/>
                <w:sz w:val="28"/>
                <w:szCs w:val="28"/>
              </w:rPr>
              <w:t>5.</w:t>
            </w:r>
          </w:p>
        </w:tc>
        <w:tc>
          <w:tcPr>
            <w:tcW w:w="4252" w:type="dxa"/>
          </w:tcPr>
          <w:p w:rsidR="00532C75" w:rsidRPr="00A90839" w:rsidRDefault="00532C75" w:rsidP="00A90839">
            <w:pPr>
              <w:pStyle w:val="a8"/>
              <w:rPr>
                <w:rStyle w:val="a4"/>
                <w:b w:val="0"/>
                <w:bCs w:val="0"/>
                <w:sz w:val="28"/>
                <w:szCs w:val="28"/>
              </w:rPr>
            </w:pPr>
            <w:r w:rsidRPr="00A90839">
              <w:rPr>
                <w:sz w:val="28"/>
                <w:szCs w:val="28"/>
              </w:rPr>
              <w:t>Контактный телефон и электронный адрес участников (для оперативной связи и передачи срочных сообщений)</w:t>
            </w:r>
          </w:p>
        </w:tc>
        <w:tc>
          <w:tcPr>
            <w:tcW w:w="5579" w:type="dxa"/>
          </w:tcPr>
          <w:p w:rsidR="00532C75" w:rsidRPr="008B6F7B" w:rsidRDefault="00532C75" w:rsidP="00532C75">
            <w:pPr>
              <w:pStyle w:val="a6"/>
              <w:spacing w:before="0" w:after="0"/>
              <w:rPr>
                <w:rStyle w:val="a4"/>
                <w:sz w:val="28"/>
                <w:szCs w:val="28"/>
              </w:rPr>
            </w:pPr>
          </w:p>
        </w:tc>
      </w:tr>
      <w:tr w:rsidR="00532C75" w:rsidTr="00A90839">
        <w:tc>
          <w:tcPr>
            <w:tcW w:w="534" w:type="dxa"/>
          </w:tcPr>
          <w:p w:rsidR="00532C75" w:rsidRPr="00A90839" w:rsidRDefault="008B6F7B" w:rsidP="00532C75">
            <w:pPr>
              <w:pStyle w:val="a6"/>
              <w:spacing w:before="0" w:after="0"/>
              <w:rPr>
                <w:rStyle w:val="a4"/>
                <w:b w:val="0"/>
                <w:sz w:val="28"/>
                <w:szCs w:val="28"/>
              </w:rPr>
            </w:pPr>
            <w:r w:rsidRPr="00A90839">
              <w:rPr>
                <w:rStyle w:val="a4"/>
                <w:b w:val="0"/>
                <w:sz w:val="28"/>
                <w:szCs w:val="28"/>
              </w:rPr>
              <w:t>6.</w:t>
            </w:r>
          </w:p>
        </w:tc>
        <w:tc>
          <w:tcPr>
            <w:tcW w:w="4252" w:type="dxa"/>
          </w:tcPr>
          <w:p w:rsidR="008B6F7B" w:rsidRPr="00A90839" w:rsidRDefault="008B6F7B" w:rsidP="008B6F7B">
            <w:pPr>
              <w:pStyle w:val="a8"/>
              <w:rPr>
                <w:sz w:val="28"/>
                <w:szCs w:val="28"/>
              </w:rPr>
            </w:pPr>
            <w:r w:rsidRPr="00A90839">
              <w:rPr>
                <w:sz w:val="28"/>
                <w:szCs w:val="28"/>
              </w:rPr>
              <w:t>Номинации (перечислить выбранные номинации).</w:t>
            </w:r>
          </w:p>
          <w:p w:rsidR="00532C75" w:rsidRPr="00A90839" w:rsidRDefault="00532C75" w:rsidP="008B6F7B">
            <w:pPr>
              <w:pStyle w:val="a6"/>
              <w:spacing w:before="0" w:after="0"/>
              <w:rPr>
                <w:rStyle w:val="a4"/>
                <w:sz w:val="28"/>
                <w:szCs w:val="28"/>
              </w:rPr>
            </w:pPr>
          </w:p>
        </w:tc>
        <w:tc>
          <w:tcPr>
            <w:tcW w:w="5579" w:type="dxa"/>
          </w:tcPr>
          <w:p w:rsidR="00532C75" w:rsidRPr="008B6F7B" w:rsidRDefault="00532C75" w:rsidP="00532C75">
            <w:pPr>
              <w:pStyle w:val="a6"/>
              <w:spacing w:before="0" w:after="0"/>
              <w:rPr>
                <w:rStyle w:val="a4"/>
                <w:sz w:val="28"/>
                <w:szCs w:val="28"/>
              </w:rPr>
            </w:pPr>
          </w:p>
        </w:tc>
      </w:tr>
    </w:tbl>
    <w:p w:rsidR="001F5784" w:rsidRDefault="001F5784" w:rsidP="001F5784"/>
    <w:sectPr w:rsidR="001F5784" w:rsidSect="001F5784">
      <w:footerReference w:type="default" r:id="rId11"/>
      <w:pgSz w:w="11906" w:h="16838"/>
      <w:pgMar w:top="1134" w:right="850" w:bottom="1134" w:left="1701" w:header="720" w:footer="720" w:gutter="0"/>
      <w:cols w:space="720"/>
      <w:docGrid w:linePitch="360" w:charSpace="-81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45E" w:rsidRDefault="00E6545E" w:rsidP="00311082">
      <w:r>
        <w:separator/>
      </w:r>
    </w:p>
  </w:endnote>
  <w:endnote w:type="continuationSeparator" w:id="0">
    <w:p w:rsidR="00E6545E" w:rsidRDefault="00E6545E" w:rsidP="00311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ngsanaUPC">
    <w:altName w:val="Arial Unicode MS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5937897"/>
      <w:docPartObj>
        <w:docPartGallery w:val="Page Numbers (Bottom of Page)"/>
        <w:docPartUnique/>
      </w:docPartObj>
    </w:sdtPr>
    <w:sdtEndPr/>
    <w:sdtContent>
      <w:p w:rsidR="00311082" w:rsidRDefault="002830F5">
        <w:pPr>
          <w:pStyle w:val="ae"/>
          <w:jc w:val="center"/>
        </w:pPr>
        <w:r>
          <w:fldChar w:fldCharType="begin"/>
        </w:r>
        <w:r w:rsidR="00311082">
          <w:instrText>PAGE   \* MERGEFORMAT</w:instrText>
        </w:r>
        <w:r>
          <w:fldChar w:fldCharType="separate"/>
        </w:r>
        <w:r w:rsidR="00CB1AEB">
          <w:rPr>
            <w:noProof/>
          </w:rPr>
          <w:t>1</w:t>
        </w:r>
        <w:r>
          <w:fldChar w:fldCharType="end"/>
        </w:r>
      </w:p>
    </w:sdtContent>
  </w:sdt>
  <w:p w:rsidR="00311082" w:rsidRDefault="00311082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45E" w:rsidRDefault="00E6545E" w:rsidP="00311082">
      <w:r>
        <w:separator/>
      </w:r>
    </w:p>
  </w:footnote>
  <w:footnote w:type="continuationSeparator" w:id="0">
    <w:p w:rsidR="00E6545E" w:rsidRDefault="00E6545E" w:rsidP="003110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2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4">
    <w:nsid w:val="01E97F0A"/>
    <w:multiLevelType w:val="hybridMultilevel"/>
    <w:tmpl w:val="EBD6F460"/>
    <w:lvl w:ilvl="0" w:tplc="ECDA24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724F25"/>
    <w:multiLevelType w:val="hybridMultilevel"/>
    <w:tmpl w:val="BE8C7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FD53E6"/>
    <w:multiLevelType w:val="hybridMultilevel"/>
    <w:tmpl w:val="C00ABC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BA60A8"/>
    <w:multiLevelType w:val="multilevel"/>
    <w:tmpl w:val="D1FC2F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7917C17"/>
    <w:multiLevelType w:val="hybridMultilevel"/>
    <w:tmpl w:val="A790C4DC"/>
    <w:lvl w:ilvl="0" w:tplc="ECDA24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47105F"/>
    <w:multiLevelType w:val="hybridMultilevel"/>
    <w:tmpl w:val="9EC0BE5C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9"/>
  </w:num>
  <w:num w:numId="6">
    <w:abstractNumId w:val="5"/>
  </w:num>
  <w:num w:numId="7">
    <w:abstractNumId w:val="4"/>
  </w:num>
  <w:num w:numId="8">
    <w:abstractNumId w:val="8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7F2"/>
    <w:rsid w:val="00014BD0"/>
    <w:rsid w:val="00025AE7"/>
    <w:rsid w:val="000337F2"/>
    <w:rsid w:val="00041666"/>
    <w:rsid w:val="00083128"/>
    <w:rsid w:val="000A69C0"/>
    <w:rsid w:val="000B4ACE"/>
    <w:rsid w:val="000B4B90"/>
    <w:rsid w:val="000E277B"/>
    <w:rsid w:val="0012357D"/>
    <w:rsid w:val="00162EB2"/>
    <w:rsid w:val="0019315B"/>
    <w:rsid w:val="001C2162"/>
    <w:rsid w:val="001E0D95"/>
    <w:rsid w:val="001F5784"/>
    <w:rsid w:val="002231F5"/>
    <w:rsid w:val="00230E03"/>
    <w:rsid w:val="002830F5"/>
    <w:rsid w:val="00291937"/>
    <w:rsid w:val="00296E55"/>
    <w:rsid w:val="002C01F1"/>
    <w:rsid w:val="002C4C0D"/>
    <w:rsid w:val="002E627B"/>
    <w:rsid w:val="002E7221"/>
    <w:rsid w:val="00311082"/>
    <w:rsid w:val="00324858"/>
    <w:rsid w:val="0033007E"/>
    <w:rsid w:val="00332B1B"/>
    <w:rsid w:val="00344A98"/>
    <w:rsid w:val="00347222"/>
    <w:rsid w:val="0038617E"/>
    <w:rsid w:val="00393EC4"/>
    <w:rsid w:val="003C75AB"/>
    <w:rsid w:val="003D01BB"/>
    <w:rsid w:val="003D148B"/>
    <w:rsid w:val="003D21DE"/>
    <w:rsid w:val="003D26D7"/>
    <w:rsid w:val="003E70D2"/>
    <w:rsid w:val="003F6C30"/>
    <w:rsid w:val="00423583"/>
    <w:rsid w:val="00431684"/>
    <w:rsid w:val="00431DB8"/>
    <w:rsid w:val="004515DB"/>
    <w:rsid w:val="0047614A"/>
    <w:rsid w:val="004830D9"/>
    <w:rsid w:val="004929A8"/>
    <w:rsid w:val="004D4706"/>
    <w:rsid w:val="005068F4"/>
    <w:rsid w:val="00521F49"/>
    <w:rsid w:val="00523DAC"/>
    <w:rsid w:val="00532C75"/>
    <w:rsid w:val="00537366"/>
    <w:rsid w:val="005434D0"/>
    <w:rsid w:val="00547831"/>
    <w:rsid w:val="00557EFC"/>
    <w:rsid w:val="00582A0F"/>
    <w:rsid w:val="005971DB"/>
    <w:rsid w:val="005A128E"/>
    <w:rsid w:val="005B305E"/>
    <w:rsid w:val="005B4484"/>
    <w:rsid w:val="005B7446"/>
    <w:rsid w:val="005C37D7"/>
    <w:rsid w:val="00601F14"/>
    <w:rsid w:val="00605789"/>
    <w:rsid w:val="0061359F"/>
    <w:rsid w:val="0065451F"/>
    <w:rsid w:val="00663F06"/>
    <w:rsid w:val="006754D0"/>
    <w:rsid w:val="006A3389"/>
    <w:rsid w:val="006A5A9E"/>
    <w:rsid w:val="006D4D37"/>
    <w:rsid w:val="006F11BF"/>
    <w:rsid w:val="00700B30"/>
    <w:rsid w:val="00727AE0"/>
    <w:rsid w:val="00770B97"/>
    <w:rsid w:val="00775655"/>
    <w:rsid w:val="00785DDB"/>
    <w:rsid w:val="007A0246"/>
    <w:rsid w:val="007A3255"/>
    <w:rsid w:val="007B2717"/>
    <w:rsid w:val="007B65B6"/>
    <w:rsid w:val="007C2248"/>
    <w:rsid w:val="007D07BF"/>
    <w:rsid w:val="007F4A92"/>
    <w:rsid w:val="007F6665"/>
    <w:rsid w:val="007F73D7"/>
    <w:rsid w:val="00812422"/>
    <w:rsid w:val="0082564F"/>
    <w:rsid w:val="0083311E"/>
    <w:rsid w:val="008406EF"/>
    <w:rsid w:val="00850744"/>
    <w:rsid w:val="00870C01"/>
    <w:rsid w:val="0089130A"/>
    <w:rsid w:val="00896D55"/>
    <w:rsid w:val="008A550B"/>
    <w:rsid w:val="008B6F7B"/>
    <w:rsid w:val="008E55D2"/>
    <w:rsid w:val="008F4CDC"/>
    <w:rsid w:val="0090610E"/>
    <w:rsid w:val="00922A64"/>
    <w:rsid w:val="00923E0A"/>
    <w:rsid w:val="00925E5E"/>
    <w:rsid w:val="00926E9D"/>
    <w:rsid w:val="009440BF"/>
    <w:rsid w:val="00986A92"/>
    <w:rsid w:val="00992303"/>
    <w:rsid w:val="009927C5"/>
    <w:rsid w:val="00994753"/>
    <w:rsid w:val="009A6E95"/>
    <w:rsid w:val="009B0DA2"/>
    <w:rsid w:val="009C759D"/>
    <w:rsid w:val="009D2F48"/>
    <w:rsid w:val="009D300E"/>
    <w:rsid w:val="009D3C63"/>
    <w:rsid w:val="009F034A"/>
    <w:rsid w:val="00A036B9"/>
    <w:rsid w:val="00A415A7"/>
    <w:rsid w:val="00A46EBC"/>
    <w:rsid w:val="00A65782"/>
    <w:rsid w:val="00A764AB"/>
    <w:rsid w:val="00A8201B"/>
    <w:rsid w:val="00A90839"/>
    <w:rsid w:val="00A91D95"/>
    <w:rsid w:val="00AA47F8"/>
    <w:rsid w:val="00B171F4"/>
    <w:rsid w:val="00B24792"/>
    <w:rsid w:val="00B248EC"/>
    <w:rsid w:val="00B60B81"/>
    <w:rsid w:val="00B60C63"/>
    <w:rsid w:val="00B81F31"/>
    <w:rsid w:val="00B90DB1"/>
    <w:rsid w:val="00BE6F3A"/>
    <w:rsid w:val="00C25440"/>
    <w:rsid w:val="00C40A4F"/>
    <w:rsid w:val="00C72760"/>
    <w:rsid w:val="00CB193A"/>
    <w:rsid w:val="00CB1AEB"/>
    <w:rsid w:val="00CB65FB"/>
    <w:rsid w:val="00CC0A09"/>
    <w:rsid w:val="00CD7CAC"/>
    <w:rsid w:val="00D24851"/>
    <w:rsid w:val="00D3097A"/>
    <w:rsid w:val="00DC2EFC"/>
    <w:rsid w:val="00DD0015"/>
    <w:rsid w:val="00DD54CA"/>
    <w:rsid w:val="00DD7734"/>
    <w:rsid w:val="00DE7A31"/>
    <w:rsid w:val="00E02A86"/>
    <w:rsid w:val="00E03DC3"/>
    <w:rsid w:val="00E14DF9"/>
    <w:rsid w:val="00E16BF9"/>
    <w:rsid w:val="00E61246"/>
    <w:rsid w:val="00E65205"/>
    <w:rsid w:val="00E6545E"/>
    <w:rsid w:val="00E80FF9"/>
    <w:rsid w:val="00EC0B04"/>
    <w:rsid w:val="00ED60B3"/>
    <w:rsid w:val="00F13BBE"/>
    <w:rsid w:val="00F24DA4"/>
    <w:rsid w:val="00F701BF"/>
    <w:rsid w:val="00F93F28"/>
    <w:rsid w:val="00FB01A9"/>
    <w:rsid w:val="00FB3A63"/>
    <w:rsid w:val="00FC3939"/>
    <w:rsid w:val="00FD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7F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337F2"/>
    <w:rPr>
      <w:color w:val="000080"/>
      <w:u w:val="single"/>
    </w:rPr>
  </w:style>
  <w:style w:type="character" w:styleId="a4">
    <w:name w:val="Strong"/>
    <w:qFormat/>
    <w:rsid w:val="000337F2"/>
    <w:rPr>
      <w:b/>
      <w:bCs/>
    </w:rPr>
  </w:style>
  <w:style w:type="paragraph" w:customStyle="1" w:styleId="a5">
    <w:name w:val="Содержимое таблицы"/>
    <w:basedOn w:val="a"/>
    <w:rsid w:val="000337F2"/>
    <w:pPr>
      <w:suppressLineNumbers/>
    </w:pPr>
  </w:style>
  <w:style w:type="paragraph" w:styleId="a6">
    <w:name w:val="Normal (Web)"/>
    <w:basedOn w:val="a"/>
    <w:rsid w:val="000337F2"/>
    <w:pPr>
      <w:spacing w:before="280" w:after="280"/>
    </w:pPr>
  </w:style>
  <w:style w:type="paragraph" w:styleId="a7">
    <w:name w:val="List Paragraph"/>
    <w:basedOn w:val="a"/>
    <w:uiPriority w:val="34"/>
    <w:qFormat/>
    <w:rsid w:val="00C72760"/>
    <w:pPr>
      <w:ind w:left="720"/>
      <w:contextualSpacing/>
    </w:pPr>
  </w:style>
  <w:style w:type="paragraph" w:styleId="a8">
    <w:name w:val="No Spacing"/>
    <w:uiPriority w:val="1"/>
    <w:qFormat/>
    <w:rsid w:val="00785DD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9">
    <w:name w:val="FollowedHyperlink"/>
    <w:basedOn w:val="a0"/>
    <w:uiPriority w:val="99"/>
    <w:semiHidden/>
    <w:unhideWhenUsed/>
    <w:rsid w:val="009C759D"/>
    <w:rPr>
      <w:color w:val="800080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3736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37366"/>
    <w:rPr>
      <w:rFonts w:ascii="Tahoma" w:eastAsia="Times New Roman" w:hAnsi="Tahoma" w:cs="Tahoma"/>
      <w:sz w:val="16"/>
      <w:szCs w:val="16"/>
      <w:lang w:eastAsia="ar-SA"/>
    </w:rPr>
  </w:style>
  <w:style w:type="paragraph" w:styleId="ac">
    <w:name w:val="header"/>
    <w:basedOn w:val="a"/>
    <w:link w:val="ad"/>
    <w:uiPriority w:val="99"/>
    <w:unhideWhenUsed/>
    <w:rsid w:val="0031108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31108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unhideWhenUsed/>
    <w:rsid w:val="0031108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311082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f0">
    <w:name w:val="Table Grid"/>
    <w:basedOn w:val="a1"/>
    <w:uiPriority w:val="59"/>
    <w:rsid w:val="00532C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7F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337F2"/>
    <w:rPr>
      <w:color w:val="000080"/>
      <w:u w:val="single"/>
    </w:rPr>
  </w:style>
  <w:style w:type="character" w:styleId="a4">
    <w:name w:val="Strong"/>
    <w:qFormat/>
    <w:rsid w:val="000337F2"/>
    <w:rPr>
      <w:b/>
      <w:bCs/>
    </w:rPr>
  </w:style>
  <w:style w:type="paragraph" w:customStyle="1" w:styleId="a5">
    <w:name w:val="Содержимое таблицы"/>
    <w:basedOn w:val="a"/>
    <w:rsid w:val="000337F2"/>
    <w:pPr>
      <w:suppressLineNumbers/>
    </w:pPr>
  </w:style>
  <w:style w:type="paragraph" w:styleId="a6">
    <w:name w:val="Normal (Web)"/>
    <w:basedOn w:val="a"/>
    <w:rsid w:val="000337F2"/>
    <w:pPr>
      <w:spacing w:before="280" w:after="280"/>
    </w:pPr>
  </w:style>
  <w:style w:type="paragraph" w:styleId="a7">
    <w:name w:val="List Paragraph"/>
    <w:basedOn w:val="a"/>
    <w:uiPriority w:val="34"/>
    <w:qFormat/>
    <w:rsid w:val="00C72760"/>
    <w:pPr>
      <w:ind w:left="720"/>
      <w:contextualSpacing/>
    </w:pPr>
  </w:style>
  <w:style w:type="paragraph" w:styleId="a8">
    <w:name w:val="No Spacing"/>
    <w:uiPriority w:val="1"/>
    <w:qFormat/>
    <w:rsid w:val="00785DD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9">
    <w:name w:val="FollowedHyperlink"/>
    <w:basedOn w:val="a0"/>
    <w:uiPriority w:val="99"/>
    <w:semiHidden/>
    <w:unhideWhenUsed/>
    <w:rsid w:val="009C759D"/>
    <w:rPr>
      <w:color w:val="800080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3736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37366"/>
    <w:rPr>
      <w:rFonts w:ascii="Tahoma" w:eastAsia="Times New Roman" w:hAnsi="Tahoma" w:cs="Tahoma"/>
      <w:sz w:val="16"/>
      <w:szCs w:val="16"/>
      <w:lang w:eastAsia="ar-SA"/>
    </w:rPr>
  </w:style>
  <w:style w:type="paragraph" w:styleId="ac">
    <w:name w:val="header"/>
    <w:basedOn w:val="a"/>
    <w:link w:val="ad"/>
    <w:uiPriority w:val="99"/>
    <w:unhideWhenUsed/>
    <w:rsid w:val="0031108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31108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unhideWhenUsed/>
    <w:rsid w:val="0031108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311082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f0">
    <w:name w:val="Table Grid"/>
    <w:basedOn w:val="a1"/>
    <w:uiPriority w:val="59"/>
    <w:rsid w:val="00532C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ulstu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3997C5-7E6C-4DE2-8496-2EA155E47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807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</dc:creator>
  <cp:lastModifiedBy>user</cp:lastModifiedBy>
  <cp:revision>2</cp:revision>
  <cp:lastPrinted>2016-05-13T07:05:00Z</cp:lastPrinted>
  <dcterms:created xsi:type="dcterms:W3CDTF">2017-05-07T19:54:00Z</dcterms:created>
  <dcterms:modified xsi:type="dcterms:W3CDTF">2017-05-07T19:54:00Z</dcterms:modified>
</cp:coreProperties>
</file>