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B70" w:rsidRDefault="00EE4315">
      <w:pPr>
        <w:ind w:left="0" w:firstLine="0"/>
        <w:jc w:val="center"/>
        <w:rPr>
          <w:b/>
          <w:sz w:val="15"/>
          <w:szCs w:val="15"/>
        </w:rPr>
      </w:pPr>
      <w:r>
        <w:rPr>
          <w:b/>
          <w:sz w:val="15"/>
          <w:szCs w:val="15"/>
        </w:rPr>
        <w:t>ДОГОВОР № _________</w:t>
      </w:r>
    </w:p>
    <w:p w:rsidR="00696B70" w:rsidRDefault="00EE4315">
      <w:pPr>
        <w:ind w:left="-20" w:firstLine="0"/>
        <w:jc w:val="center"/>
        <w:rPr>
          <w:sz w:val="15"/>
          <w:szCs w:val="15"/>
        </w:rPr>
      </w:pPr>
      <w:r>
        <w:rPr>
          <w:b/>
          <w:sz w:val="15"/>
          <w:szCs w:val="15"/>
        </w:rPr>
        <w:t>о подготовке докторанта</w:t>
      </w:r>
    </w:p>
    <w:p w:rsidR="00696B70" w:rsidRDefault="00EE4315">
      <w:pPr>
        <w:spacing w:line="240" w:lineRule="auto"/>
        <w:ind w:left="-23" w:firstLine="0"/>
        <w:rPr>
          <w:sz w:val="15"/>
          <w:szCs w:val="15"/>
        </w:rPr>
      </w:pPr>
      <w:r>
        <w:rPr>
          <w:sz w:val="15"/>
          <w:szCs w:val="15"/>
        </w:rPr>
        <w:t xml:space="preserve">г. Ульяновск                                                                        </w:t>
      </w:r>
      <w:r>
        <w:rPr>
          <w:sz w:val="15"/>
          <w:szCs w:val="15"/>
        </w:rPr>
        <w:tab/>
        <w:t xml:space="preserve">            </w:t>
      </w:r>
      <w:r>
        <w:rPr>
          <w:sz w:val="15"/>
          <w:szCs w:val="15"/>
        </w:rPr>
        <w:tab/>
      </w:r>
      <w:r>
        <w:rPr>
          <w:sz w:val="15"/>
          <w:szCs w:val="15"/>
        </w:rPr>
        <w:tab/>
      </w:r>
      <w:r>
        <w:rPr>
          <w:sz w:val="15"/>
          <w:szCs w:val="15"/>
        </w:rPr>
        <w:tab/>
      </w:r>
      <w:r>
        <w:rPr>
          <w:sz w:val="15"/>
          <w:szCs w:val="15"/>
        </w:rPr>
        <w:tab/>
      </w:r>
      <w:r>
        <w:rPr>
          <w:sz w:val="15"/>
          <w:szCs w:val="15"/>
        </w:rPr>
        <w:tab/>
        <w:t xml:space="preserve">                </w:t>
      </w:r>
      <w:r>
        <w:rPr>
          <w:sz w:val="15"/>
          <w:szCs w:val="15"/>
        </w:rPr>
        <w:tab/>
        <w:t xml:space="preserve">                                     «____»_________ 20__г.</w:t>
      </w:r>
    </w:p>
    <w:p w:rsidR="00696B70" w:rsidRDefault="00696B70">
      <w:pPr>
        <w:spacing w:line="240" w:lineRule="auto"/>
        <w:ind w:left="-23" w:firstLine="0"/>
        <w:rPr>
          <w:sz w:val="15"/>
          <w:szCs w:val="15"/>
        </w:rPr>
      </w:pPr>
    </w:p>
    <w:p w:rsidR="00696B70" w:rsidRDefault="00EE4315">
      <w:pPr>
        <w:shd w:val="clear" w:color="auto" w:fill="FFFFFF"/>
        <w:tabs>
          <w:tab w:val="left" w:pos="8280"/>
        </w:tabs>
        <w:spacing w:line="252" w:lineRule="auto"/>
        <w:ind w:left="0" w:firstLine="357"/>
        <w:jc w:val="both"/>
        <w:rPr>
          <w:rFonts w:cs="Times New Roman"/>
          <w:i/>
          <w:iCs/>
          <w:sz w:val="15"/>
          <w:szCs w:val="15"/>
          <w:u w:val="single"/>
        </w:rPr>
      </w:pPr>
      <w:proofErr w:type="gramStart"/>
      <w:r>
        <w:rPr>
          <w:color w:val="000000"/>
          <w:sz w:val="15"/>
          <w:szCs w:val="15"/>
        </w:rPr>
        <w:t xml:space="preserve">Федеральное государственное бюджетное образовательное учреждение высшего образования «Ульяновский государственный технический университет» (сокращенное наименование — Ульяновский государственный технический университет, </w:t>
      </w:r>
      <w:proofErr w:type="spellStart"/>
      <w:r>
        <w:rPr>
          <w:color w:val="000000"/>
          <w:sz w:val="15"/>
          <w:szCs w:val="15"/>
        </w:rPr>
        <w:t>УлГТУ</w:t>
      </w:r>
      <w:proofErr w:type="spellEnd"/>
      <w:r>
        <w:rPr>
          <w:color w:val="000000"/>
          <w:sz w:val="15"/>
          <w:szCs w:val="15"/>
        </w:rPr>
        <w:t xml:space="preserve">) на основании лицензии серии </w:t>
      </w:r>
      <w:proofErr w:type="spellStart"/>
      <w:r>
        <w:rPr>
          <w:color w:val="000000"/>
          <w:sz w:val="15"/>
          <w:szCs w:val="15"/>
        </w:rPr>
        <w:t>ААА</w:t>
      </w:r>
      <w:proofErr w:type="spellEnd"/>
      <w:r>
        <w:rPr>
          <w:color w:val="000000"/>
          <w:sz w:val="15"/>
          <w:szCs w:val="15"/>
        </w:rPr>
        <w:t xml:space="preserve"> №001791, регистрационный №1719 от 15.08.2011 г. (лицензия действует бессрочно), свидетельства о государс</w:t>
      </w:r>
      <w:r w:rsidR="009046B8">
        <w:rPr>
          <w:color w:val="000000"/>
          <w:sz w:val="15"/>
          <w:szCs w:val="15"/>
        </w:rPr>
        <w:t>твенной аккредитации серии 90А01 №0003273, регистрационный №3113 от 15.05.2019г. (действует до 15.05.2025</w:t>
      </w:r>
      <w:r>
        <w:rPr>
          <w:color w:val="000000"/>
          <w:sz w:val="15"/>
          <w:szCs w:val="15"/>
        </w:rPr>
        <w:t>г.), выданных Федеральной службой по надзору в сфере образования и науки, и Устава</w:t>
      </w:r>
      <w:proofErr w:type="gramEnd"/>
      <w:r>
        <w:rPr>
          <w:color w:val="000000"/>
          <w:sz w:val="15"/>
          <w:szCs w:val="15"/>
        </w:rPr>
        <w:t xml:space="preserve">, утвержденного приказом </w:t>
      </w:r>
      <w:proofErr w:type="spellStart"/>
      <w:r>
        <w:rPr>
          <w:color w:val="000000"/>
          <w:sz w:val="15"/>
          <w:szCs w:val="15"/>
        </w:rPr>
        <w:t>Минобрнауки</w:t>
      </w:r>
      <w:proofErr w:type="spellEnd"/>
      <w:r>
        <w:rPr>
          <w:color w:val="000000"/>
          <w:sz w:val="15"/>
          <w:szCs w:val="15"/>
        </w:rPr>
        <w:t xml:space="preserve"> России от 18 марта 2016 г. №238, (далее – Университет или Исполнитель), в лице </w:t>
      </w:r>
      <w:r>
        <w:rPr>
          <w:color w:val="000000"/>
          <w:sz w:val="14"/>
          <w:szCs w:val="14"/>
        </w:rPr>
        <w:t>первого проректора,  проректора по научной работе</w:t>
      </w:r>
      <w:r w:rsidR="004754F2">
        <w:rPr>
          <w:sz w:val="15"/>
          <w:szCs w:val="15"/>
        </w:rPr>
        <w:t xml:space="preserve"> </w:t>
      </w:r>
      <w:proofErr w:type="spellStart"/>
      <w:r w:rsidR="004754F2">
        <w:rPr>
          <w:sz w:val="15"/>
          <w:szCs w:val="15"/>
        </w:rPr>
        <w:t>Наместникова</w:t>
      </w:r>
      <w:proofErr w:type="spellEnd"/>
      <w:r w:rsidR="004754F2">
        <w:rPr>
          <w:sz w:val="15"/>
          <w:szCs w:val="15"/>
        </w:rPr>
        <w:t xml:space="preserve"> А.М.</w:t>
      </w:r>
      <w:r>
        <w:rPr>
          <w:sz w:val="15"/>
          <w:szCs w:val="15"/>
        </w:rPr>
        <w:t xml:space="preserve">, действующей на основании доверенности № ____ от __________________ г., </w:t>
      </w:r>
      <w:r>
        <w:rPr>
          <w:color w:val="000000"/>
          <w:sz w:val="15"/>
          <w:szCs w:val="15"/>
        </w:rPr>
        <w:t xml:space="preserve"> с одной стороны, и </w:t>
      </w:r>
    </w:p>
    <w:p w:rsidR="00696B70" w:rsidRDefault="00EE4315">
      <w:pPr>
        <w:tabs>
          <w:tab w:val="left" w:pos="6663"/>
        </w:tabs>
        <w:spacing w:line="252" w:lineRule="auto"/>
        <w:ind w:left="0" w:firstLine="0"/>
        <w:jc w:val="both"/>
        <w:rPr>
          <w:i/>
          <w:sz w:val="15"/>
          <w:szCs w:val="15"/>
        </w:rPr>
      </w:pPr>
      <w:r>
        <w:rPr>
          <w:rFonts w:cs="Times New Roman"/>
          <w:i/>
          <w:iCs/>
          <w:sz w:val="15"/>
          <w:szCs w:val="15"/>
          <w:u w:val="single"/>
        </w:rPr>
        <w:t xml:space="preserve"> </w:t>
      </w:r>
      <w:r>
        <w:rPr>
          <w:i/>
          <w:iCs/>
          <w:sz w:val="15"/>
          <w:szCs w:val="15"/>
          <w:u w:val="single"/>
        </w:rPr>
        <w:tab/>
      </w:r>
      <w:r>
        <w:rPr>
          <w:i/>
          <w:iCs/>
          <w:sz w:val="15"/>
          <w:szCs w:val="15"/>
          <w:u w:val="single"/>
        </w:rPr>
        <w:tab/>
      </w:r>
      <w:r>
        <w:rPr>
          <w:i/>
          <w:iCs/>
          <w:sz w:val="15"/>
          <w:szCs w:val="15"/>
          <w:u w:val="single"/>
        </w:rPr>
        <w:tab/>
      </w:r>
      <w:r>
        <w:rPr>
          <w:i/>
          <w:iCs/>
          <w:sz w:val="15"/>
          <w:szCs w:val="15"/>
          <w:u w:val="single"/>
        </w:rPr>
        <w:tab/>
      </w:r>
      <w:r>
        <w:rPr>
          <w:i/>
          <w:iCs/>
          <w:sz w:val="15"/>
          <w:szCs w:val="15"/>
          <w:u w:val="single"/>
        </w:rPr>
        <w:tab/>
      </w:r>
      <w:r>
        <w:rPr>
          <w:i/>
          <w:iCs/>
          <w:sz w:val="15"/>
          <w:szCs w:val="15"/>
          <w:u w:val="single"/>
        </w:rPr>
        <w:tab/>
        <w:t xml:space="preserve">___________                                               </w:t>
      </w:r>
      <w:r>
        <w:rPr>
          <w:i/>
          <w:sz w:val="15"/>
          <w:szCs w:val="15"/>
          <w:u w:val="single"/>
        </w:rPr>
        <w:t xml:space="preserve">         </w:t>
      </w:r>
    </w:p>
    <w:p w:rsidR="00696B70" w:rsidRDefault="00EE4315">
      <w:pPr>
        <w:spacing w:line="252" w:lineRule="auto"/>
        <w:ind w:left="0" w:firstLine="0"/>
        <w:jc w:val="center"/>
        <w:rPr>
          <w:sz w:val="15"/>
          <w:szCs w:val="15"/>
        </w:rPr>
      </w:pPr>
      <w:r>
        <w:rPr>
          <w:i/>
          <w:sz w:val="15"/>
          <w:szCs w:val="15"/>
        </w:rPr>
        <w:t>(Полное наименование организации, Ф.И.О. руководителя)</w:t>
      </w:r>
    </w:p>
    <w:p w:rsidR="00696B70" w:rsidRDefault="00EE4315">
      <w:pPr>
        <w:spacing w:line="252" w:lineRule="auto"/>
        <w:ind w:left="0" w:firstLine="0"/>
        <w:jc w:val="both"/>
        <w:rPr>
          <w:rFonts w:cs="Times New Roman"/>
          <w:i/>
          <w:sz w:val="15"/>
          <w:szCs w:val="15"/>
        </w:rPr>
      </w:pPr>
      <w:r>
        <w:rPr>
          <w:sz w:val="15"/>
          <w:szCs w:val="15"/>
        </w:rPr>
        <w:t xml:space="preserve">(далее – Заказчик), действующий на основании </w:t>
      </w:r>
      <w:r>
        <w:rPr>
          <w:i/>
          <w:iCs/>
          <w:sz w:val="15"/>
          <w:szCs w:val="15"/>
          <w:u w:val="single"/>
        </w:rPr>
        <w:tab/>
      </w:r>
      <w:r>
        <w:rPr>
          <w:i/>
          <w:iCs/>
          <w:sz w:val="15"/>
          <w:szCs w:val="15"/>
          <w:u w:val="single"/>
        </w:rPr>
        <w:tab/>
      </w:r>
      <w:r>
        <w:rPr>
          <w:i/>
          <w:iCs/>
          <w:sz w:val="15"/>
          <w:szCs w:val="15"/>
          <w:u w:val="single"/>
        </w:rPr>
        <w:tab/>
      </w:r>
      <w:r>
        <w:rPr>
          <w:i/>
          <w:iCs/>
          <w:sz w:val="15"/>
          <w:szCs w:val="15"/>
          <w:u w:val="single"/>
        </w:rPr>
        <w:tab/>
      </w:r>
      <w:r>
        <w:rPr>
          <w:i/>
          <w:iCs/>
          <w:sz w:val="15"/>
          <w:szCs w:val="15"/>
          <w:u w:val="single"/>
        </w:rPr>
        <w:tab/>
      </w:r>
      <w:r>
        <w:rPr>
          <w:i/>
          <w:iCs/>
          <w:sz w:val="15"/>
          <w:szCs w:val="15"/>
          <w:u w:val="single"/>
        </w:rPr>
        <w:tab/>
      </w:r>
      <w:r>
        <w:rPr>
          <w:i/>
          <w:iCs/>
          <w:sz w:val="15"/>
          <w:szCs w:val="15"/>
          <w:u w:val="single"/>
        </w:rPr>
        <w:tab/>
      </w:r>
      <w:r>
        <w:rPr>
          <w:bCs/>
          <w:color w:val="000000"/>
          <w:sz w:val="15"/>
          <w:szCs w:val="15"/>
        </w:rPr>
        <w:t>________________________________</w:t>
      </w:r>
      <w:r>
        <w:rPr>
          <w:i/>
          <w:sz w:val="15"/>
          <w:szCs w:val="15"/>
          <w:u w:val="single"/>
        </w:rPr>
        <w:t xml:space="preserve"> _______</w:t>
      </w:r>
    </w:p>
    <w:p w:rsidR="00696B70" w:rsidRDefault="00EE4315">
      <w:pPr>
        <w:spacing w:line="252" w:lineRule="auto"/>
        <w:ind w:left="0" w:firstLine="0"/>
        <w:jc w:val="center"/>
        <w:rPr>
          <w:sz w:val="15"/>
          <w:szCs w:val="15"/>
        </w:rPr>
      </w:pPr>
      <w:r>
        <w:rPr>
          <w:rFonts w:cs="Times New Roman"/>
          <w:i/>
          <w:sz w:val="15"/>
          <w:szCs w:val="15"/>
        </w:rPr>
        <w:t xml:space="preserve">                                                                                   </w:t>
      </w:r>
      <w:r>
        <w:rPr>
          <w:i/>
          <w:sz w:val="15"/>
          <w:szCs w:val="15"/>
        </w:rPr>
        <w:t>(реквизиты документа, удостоверяющего полномочия представителя Заказчика)</w:t>
      </w:r>
    </w:p>
    <w:p w:rsidR="00696B70" w:rsidRDefault="00EE4315">
      <w:pPr>
        <w:tabs>
          <w:tab w:val="left" w:pos="6663"/>
        </w:tabs>
        <w:spacing w:line="252" w:lineRule="auto"/>
        <w:ind w:left="0" w:firstLine="0"/>
        <w:jc w:val="both"/>
        <w:rPr>
          <w:i/>
          <w:sz w:val="15"/>
          <w:szCs w:val="15"/>
        </w:rPr>
      </w:pPr>
      <w:r>
        <w:rPr>
          <w:sz w:val="15"/>
          <w:szCs w:val="15"/>
        </w:rPr>
        <w:t xml:space="preserve">и </w:t>
      </w:r>
      <w:r>
        <w:rPr>
          <w:i/>
          <w:iCs/>
          <w:sz w:val="15"/>
          <w:szCs w:val="15"/>
          <w:u w:val="single"/>
        </w:rPr>
        <w:tab/>
      </w:r>
      <w:r>
        <w:rPr>
          <w:i/>
          <w:iCs/>
          <w:sz w:val="15"/>
          <w:szCs w:val="15"/>
          <w:u w:val="single"/>
        </w:rPr>
        <w:tab/>
      </w:r>
      <w:r>
        <w:rPr>
          <w:i/>
          <w:iCs/>
          <w:sz w:val="15"/>
          <w:szCs w:val="15"/>
          <w:u w:val="single"/>
        </w:rPr>
        <w:tab/>
      </w:r>
      <w:r>
        <w:rPr>
          <w:i/>
          <w:iCs/>
          <w:sz w:val="15"/>
          <w:szCs w:val="15"/>
          <w:u w:val="single"/>
        </w:rPr>
        <w:tab/>
      </w:r>
      <w:r>
        <w:rPr>
          <w:i/>
          <w:iCs/>
          <w:sz w:val="15"/>
          <w:szCs w:val="15"/>
          <w:u w:val="single"/>
        </w:rPr>
        <w:tab/>
      </w:r>
      <w:r>
        <w:rPr>
          <w:i/>
          <w:iCs/>
          <w:sz w:val="15"/>
          <w:szCs w:val="15"/>
          <w:u w:val="single"/>
        </w:rPr>
        <w:tab/>
        <w:t>___________</w:t>
      </w:r>
    </w:p>
    <w:p w:rsidR="00696B70" w:rsidRDefault="00EE4315">
      <w:pPr>
        <w:spacing w:line="252" w:lineRule="auto"/>
        <w:ind w:left="0" w:firstLine="0"/>
        <w:jc w:val="center"/>
        <w:rPr>
          <w:sz w:val="15"/>
          <w:szCs w:val="15"/>
        </w:rPr>
      </w:pPr>
      <w:r>
        <w:rPr>
          <w:i/>
          <w:sz w:val="15"/>
          <w:szCs w:val="15"/>
        </w:rPr>
        <w:t>(Ф.И.О. полностью)</w:t>
      </w:r>
    </w:p>
    <w:p w:rsidR="00696B70" w:rsidRPr="009046B8" w:rsidRDefault="00EE4315">
      <w:pPr>
        <w:spacing w:line="252" w:lineRule="auto"/>
        <w:ind w:left="0" w:firstLine="0"/>
        <w:jc w:val="both"/>
        <w:rPr>
          <w:b/>
          <w:sz w:val="15"/>
          <w:szCs w:val="15"/>
          <w:u w:val="single"/>
        </w:rPr>
      </w:pPr>
      <w:r>
        <w:rPr>
          <w:sz w:val="15"/>
          <w:szCs w:val="15"/>
        </w:rPr>
        <w:t>(далее – Докторант) с другой стороны, на основании постановления Правительства Российской Федерации от 4 апреля 2014 г. № 267 «Об утверждении Положения о докторантуре» заключили договор о нижеследующем:</w:t>
      </w:r>
    </w:p>
    <w:p w:rsidR="00696B70" w:rsidRDefault="00EE4315">
      <w:pPr>
        <w:spacing w:before="60" w:line="252" w:lineRule="auto"/>
        <w:ind w:left="-23" w:firstLine="0"/>
        <w:jc w:val="center"/>
        <w:rPr>
          <w:sz w:val="15"/>
          <w:szCs w:val="15"/>
        </w:rPr>
      </w:pPr>
      <w:proofErr w:type="gramStart"/>
      <w:r>
        <w:rPr>
          <w:b/>
          <w:sz w:val="15"/>
          <w:szCs w:val="15"/>
          <w:u w:val="single"/>
          <w:lang w:val="en-US"/>
        </w:rPr>
        <w:t>I</w:t>
      </w:r>
      <w:r>
        <w:rPr>
          <w:b/>
          <w:sz w:val="15"/>
          <w:szCs w:val="15"/>
          <w:u w:val="single"/>
        </w:rPr>
        <w:t>. Предмет договора.</w:t>
      </w:r>
      <w:proofErr w:type="gramEnd"/>
    </w:p>
    <w:p w:rsidR="00696B70" w:rsidRDefault="00EE4315">
      <w:pPr>
        <w:tabs>
          <w:tab w:val="left" w:pos="6525"/>
        </w:tabs>
        <w:spacing w:line="252" w:lineRule="auto"/>
        <w:ind w:left="-23" w:firstLine="380"/>
        <w:jc w:val="both"/>
        <w:rPr>
          <w:i/>
          <w:iCs/>
          <w:sz w:val="15"/>
          <w:szCs w:val="15"/>
          <w:u w:val="single"/>
        </w:rPr>
      </w:pPr>
      <w:r>
        <w:rPr>
          <w:sz w:val="15"/>
          <w:szCs w:val="15"/>
        </w:rPr>
        <w:t xml:space="preserve">1.1. Исполнитель принимает на себя обязательства по подготовке Докторанта в докторантуре Университета по научной специальности: </w:t>
      </w:r>
    </w:p>
    <w:p w:rsidR="00696B70" w:rsidRDefault="00EE4315">
      <w:pPr>
        <w:tabs>
          <w:tab w:val="left" w:pos="6663"/>
        </w:tabs>
        <w:spacing w:line="252" w:lineRule="auto"/>
        <w:ind w:left="0" w:firstLine="0"/>
        <w:jc w:val="both"/>
        <w:rPr>
          <w:rFonts w:cs="Times New Roman"/>
          <w:sz w:val="15"/>
          <w:szCs w:val="15"/>
        </w:rPr>
      </w:pPr>
      <w:r>
        <w:rPr>
          <w:i/>
          <w:iCs/>
          <w:sz w:val="15"/>
          <w:szCs w:val="15"/>
          <w:u w:val="single"/>
        </w:rPr>
        <w:tab/>
      </w:r>
      <w:r>
        <w:rPr>
          <w:i/>
          <w:iCs/>
          <w:sz w:val="15"/>
          <w:szCs w:val="15"/>
          <w:u w:val="single"/>
        </w:rPr>
        <w:tab/>
      </w:r>
      <w:r>
        <w:rPr>
          <w:i/>
          <w:iCs/>
          <w:sz w:val="15"/>
          <w:szCs w:val="15"/>
          <w:u w:val="single"/>
        </w:rPr>
        <w:tab/>
      </w:r>
      <w:r>
        <w:rPr>
          <w:i/>
          <w:iCs/>
          <w:sz w:val="15"/>
          <w:szCs w:val="15"/>
          <w:u w:val="single"/>
        </w:rPr>
        <w:tab/>
      </w:r>
      <w:r>
        <w:rPr>
          <w:i/>
          <w:iCs/>
          <w:sz w:val="15"/>
          <w:szCs w:val="15"/>
          <w:u w:val="single"/>
        </w:rPr>
        <w:tab/>
      </w:r>
      <w:r>
        <w:rPr>
          <w:i/>
          <w:iCs/>
          <w:sz w:val="15"/>
          <w:szCs w:val="15"/>
          <w:u w:val="single"/>
        </w:rPr>
        <w:tab/>
      </w:r>
      <w:r>
        <w:rPr>
          <w:i/>
          <w:iCs/>
          <w:sz w:val="15"/>
          <w:szCs w:val="15"/>
          <w:u w:val="single"/>
        </w:rPr>
        <w:tab/>
      </w:r>
    </w:p>
    <w:p w:rsidR="00696B70" w:rsidRDefault="00EE4315">
      <w:pPr>
        <w:spacing w:line="252" w:lineRule="auto"/>
        <w:ind w:left="-20" w:firstLine="380"/>
        <w:jc w:val="center"/>
        <w:rPr>
          <w:sz w:val="15"/>
          <w:szCs w:val="15"/>
        </w:rPr>
      </w:pPr>
      <w:r>
        <w:rPr>
          <w:rFonts w:cs="Times New Roman"/>
          <w:sz w:val="15"/>
          <w:szCs w:val="15"/>
        </w:rPr>
        <w:t xml:space="preserve"> </w:t>
      </w:r>
      <w:r>
        <w:rPr>
          <w:sz w:val="15"/>
          <w:szCs w:val="15"/>
        </w:rPr>
        <w:t>(</w:t>
      </w:r>
      <w:r>
        <w:rPr>
          <w:color w:val="000000"/>
          <w:sz w:val="15"/>
          <w:szCs w:val="15"/>
        </w:rPr>
        <w:t>шифр и наименование научной специальности в соответствии с номенклатурой специальностей научных работников, утверждаемой Министерством образования и науки  Российской Федерации</w:t>
      </w:r>
      <w:r>
        <w:rPr>
          <w:sz w:val="15"/>
          <w:szCs w:val="15"/>
        </w:rPr>
        <w:t>)</w:t>
      </w:r>
    </w:p>
    <w:p w:rsidR="00696B70" w:rsidRDefault="00EE4315">
      <w:pPr>
        <w:tabs>
          <w:tab w:val="left" w:pos="9063"/>
        </w:tabs>
        <w:spacing w:line="252" w:lineRule="auto"/>
        <w:ind w:hanging="400"/>
        <w:jc w:val="both"/>
        <w:rPr>
          <w:i/>
          <w:iCs/>
          <w:sz w:val="15"/>
          <w:szCs w:val="15"/>
          <w:u w:val="single"/>
        </w:rPr>
      </w:pPr>
      <w:r>
        <w:rPr>
          <w:sz w:val="15"/>
          <w:szCs w:val="15"/>
        </w:rPr>
        <w:t>для работы над диссертацией на соискание ученой степени доктора наук по теме:</w:t>
      </w:r>
    </w:p>
    <w:p w:rsidR="00696B70" w:rsidRDefault="00EE4315">
      <w:pPr>
        <w:tabs>
          <w:tab w:val="left" w:pos="6663"/>
        </w:tabs>
        <w:spacing w:line="252" w:lineRule="auto"/>
        <w:ind w:left="0" w:firstLine="0"/>
        <w:jc w:val="both"/>
        <w:rPr>
          <w:i/>
          <w:iCs/>
          <w:sz w:val="15"/>
          <w:szCs w:val="15"/>
          <w:u w:val="single"/>
        </w:rPr>
      </w:pPr>
      <w:r>
        <w:rPr>
          <w:i/>
          <w:iCs/>
          <w:sz w:val="15"/>
          <w:szCs w:val="15"/>
          <w:u w:val="single"/>
        </w:rPr>
        <w:tab/>
      </w:r>
      <w:r>
        <w:rPr>
          <w:i/>
          <w:iCs/>
          <w:sz w:val="15"/>
          <w:szCs w:val="15"/>
          <w:u w:val="single"/>
        </w:rPr>
        <w:tab/>
      </w:r>
      <w:r>
        <w:rPr>
          <w:i/>
          <w:iCs/>
          <w:sz w:val="15"/>
          <w:szCs w:val="15"/>
          <w:u w:val="single"/>
        </w:rPr>
        <w:tab/>
      </w:r>
      <w:r>
        <w:rPr>
          <w:i/>
          <w:iCs/>
          <w:sz w:val="15"/>
          <w:szCs w:val="15"/>
          <w:u w:val="single"/>
        </w:rPr>
        <w:tab/>
      </w:r>
      <w:r>
        <w:rPr>
          <w:i/>
          <w:iCs/>
          <w:sz w:val="15"/>
          <w:szCs w:val="15"/>
          <w:u w:val="single"/>
        </w:rPr>
        <w:tab/>
      </w:r>
      <w:r>
        <w:rPr>
          <w:i/>
          <w:iCs/>
          <w:sz w:val="15"/>
          <w:szCs w:val="15"/>
          <w:u w:val="single"/>
        </w:rPr>
        <w:tab/>
      </w:r>
      <w:r>
        <w:rPr>
          <w:i/>
          <w:iCs/>
          <w:sz w:val="15"/>
          <w:szCs w:val="15"/>
          <w:u w:val="single"/>
        </w:rPr>
        <w:tab/>
      </w:r>
    </w:p>
    <w:p w:rsidR="00696B70" w:rsidRDefault="00EE4315">
      <w:pPr>
        <w:tabs>
          <w:tab w:val="left" w:pos="6663"/>
        </w:tabs>
        <w:spacing w:line="252" w:lineRule="auto"/>
        <w:ind w:left="0" w:firstLine="0"/>
        <w:jc w:val="both"/>
        <w:rPr>
          <w:sz w:val="15"/>
          <w:szCs w:val="15"/>
        </w:rPr>
      </w:pPr>
      <w:r>
        <w:rPr>
          <w:i/>
          <w:iCs/>
          <w:sz w:val="15"/>
          <w:szCs w:val="15"/>
          <w:u w:val="single"/>
        </w:rPr>
        <w:tab/>
      </w:r>
      <w:r>
        <w:rPr>
          <w:i/>
          <w:iCs/>
          <w:sz w:val="15"/>
          <w:szCs w:val="15"/>
          <w:u w:val="single"/>
        </w:rPr>
        <w:tab/>
      </w:r>
      <w:r>
        <w:rPr>
          <w:i/>
          <w:iCs/>
          <w:sz w:val="15"/>
          <w:szCs w:val="15"/>
          <w:u w:val="single"/>
        </w:rPr>
        <w:tab/>
      </w:r>
      <w:r>
        <w:rPr>
          <w:i/>
          <w:iCs/>
          <w:sz w:val="15"/>
          <w:szCs w:val="15"/>
          <w:u w:val="single"/>
        </w:rPr>
        <w:tab/>
      </w:r>
      <w:r>
        <w:rPr>
          <w:i/>
          <w:iCs/>
          <w:sz w:val="15"/>
          <w:szCs w:val="15"/>
          <w:u w:val="single"/>
        </w:rPr>
        <w:tab/>
      </w:r>
      <w:r>
        <w:rPr>
          <w:i/>
          <w:iCs/>
          <w:sz w:val="15"/>
          <w:szCs w:val="15"/>
          <w:u w:val="single"/>
        </w:rPr>
        <w:tab/>
      </w:r>
      <w:r>
        <w:rPr>
          <w:i/>
          <w:iCs/>
          <w:sz w:val="15"/>
          <w:szCs w:val="15"/>
          <w:u w:val="single"/>
        </w:rPr>
        <w:tab/>
      </w:r>
    </w:p>
    <w:p w:rsidR="00696B70" w:rsidRDefault="00EE4315">
      <w:pPr>
        <w:spacing w:line="252" w:lineRule="auto"/>
        <w:ind w:left="-20" w:firstLine="380"/>
        <w:jc w:val="center"/>
        <w:rPr>
          <w:sz w:val="15"/>
          <w:szCs w:val="15"/>
        </w:rPr>
      </w:pPr>
      <w:r>
        <w:rPr>
          <w:sz w:val="15"/>
          <w:szCs w:val="15"/>
        </w:rPr>
        <w:t>(</w:t>
      </w:r>
      <w:r>
        <w:rPr>
          <w:color w:val="000000"/>
          <w:sz w:val="15"/>
          <w:szCs w:val="15"/>
        </w:rPr>
        <w:t>шифр и наименование научной специальности в соответствии с номенклатурой специальностей научных работников, утверждаемой Министерством образования и науки  Российской Федерации</w:t>
      </w:r>
      <w:r>
        <w:rPr>
          <w:sz w:val="15"/>
          <w:szCs w:val="15"/>
        </w:rPr>
        <w:t xml:space="preserve">) </w:t>
      </w:r>
    </w:p>
    <w:p w:rsidR="00696B70" w:rsidRDefault="00EE4315">
      <w:pPr>
        <w:tabs>
          <w:tab w:val="left" w:pos="9063"/>
        </w:tabs>
        <w:spacing w:line="252" w:lineRule="auto"/>
        <w:ind w:hanging="400"/>
        <w:jc w:val="both"/>
        <w:rPr>
          <w:i/>
          <w:sz w:val="15"/>
          <w:szCs w:val="15"/>
        </w:rPr>
      </w:pPr>
      <w:r>
        <w:rPr>
          <w:sz w:val="15"/>
          <w:szCs w:val="15"/>
        </w:rPr>
        <w:t>на   кафедре</w:t>
      </w:r>
      <w:r>
        <w:rPr>
          <w:i/>
          <w:sz w:val="15"/>
          <w:szCs w:val="15"/>
          <w:u w:val="single"/>
        </w:rPr>
        <w:tab/>
      </w:r>
      <w:r>
        <w:rPr>
          <w:i/>
          <w:iCs/>
          <w:sz w:val="15"/>
          <w:szCs w:val="15"/>
          <w:u w:val="single"/>
        </w:rPr>
        <w:tab/>
      </w:r>
      <w:r>
        <w:rPr>
          <w:i/>
          <w:iCs/>
          <w:sz w:val="15"/>
          <w:szCs w:val="15"/>
          <w:u w:val="single"/>
        </w:rPr>
        <w:tab/>
      </w:r>
      <w:r>
        <w:rPr>
          <w:i/>
          <w:iCs/>
          <w:sz w:val="15"/>
          <w:szCs w:val="15"/>
          <w:u w:val="single"/>
        </w:rPr>
        <w:tab/>
      </w:r>
      <w:r>
        <w:rPr>
          <w:i/>
          <w:iCs/>
          <w:sz w:val="15"/>
          <w:szCs w:val="15"/>
          <w:u w:val="single"/>
        </w:rPr>
        <w:tab/>
      </w:r>
      <w:r>
        <w:rPr>
          <w:i/>
          <w:iCs/>
          <w:sz w:val="15"/>
          <w:szCs w:val="15"/>
          <w:u w:val="single"/>
        </w:rPr>
        <w:tab/>
      </w:r>
      <w:r>
        <w:rPr>
          <w:i/>
          <w:iCs/>
          <w:sz w:val="15"/>
          <w:szCs w:val="15"/>
          <w:u w:val="single"/>
        </w:rPr>
        <w:tab/>
      </w:r>
    </w:p>
    <w:p w:rsidR="00696B70" w:rsidRDefault="00EE4315">
      <w:pPr>
        <w:spacing w:line="252" w:lineRule="auto"/>
        <w:ind w:left="-23" w:firstLine="380"/>
        <w:jc w:val="center"/>
        <w:rPr>
          <w:sz w:val="15"/>
          <w:szCs w:val="15"/>
        </w:rPr>
      </w:pPr>
      <w:r>
        <w:rPr>
          <w:i/>
          <w:sz w:val="15"/>
          <w:szCs w:val="15"/>
        </w:rPr>
        <w:t>(наименование кафедры,  лаборатории)</w:t>
      </w:r>
    </w:p>
    <w:p w:rsidR="00696B70" w:rsidRDefault="00EE4315">
      <w:pPr>
        <w:tabs>
          <w:tab w:val="left" w:pos="6543"/>
        </w:tabs>
        <w:spacing w:line="252" w:lineRule="auto"/>
        <w:ind w:left="-20" w:firstLine="20"/>
        <w:jc w:val="both"/>
        <w:rPr>
          <w:rFonts w:cs="Times New Roman"/>
          <w:i/>
          <w:sz w:val="15"/>
          <w:szCs w:val="15"/>
        </w:rPr>
      </w:pPr>
      <w:r>
        <w:rPr>
          <w:sz w:val="15"/>
          <w:szCs w:val="15"/>
        </w:rPr>
        <w:t xml:space="preserve">Университета, </w:t>
      </w:r>
      <w:r>
        <w:rPr>
          <w:color w:val="000000"/>
          <w:sz w:val="15"/>
          <w:szCs w:val="15"/>
        </w:rPr>
        <w:t xml:space="preserve">начиная с _________ года подготовки. Причина заключения договора </w:t>
      </w:r>
      <w:r>
        <w:rPr>
          <w:color w:val="000000"/>
          <w:sz w:val="15"/>
          <w:szCs w:val="15"/>
          <w:u w:val="single"/>
        </w:rPr>
        <w:tab/>
      </w:r>
      <w:r>
        <w:rPr>
          <w:i/>
          <w:iCs/>
          <w:sz w:val="15"/>
          <w:szCs w:val="15"/>
          <w:u w:val="single"/>
        </w:rPr>
        <w:tab/>
      </w:r>
      <w:r>
        <w:rPr>
          <w:i/>
          <w:iCs/>
          <w:sz w:val="15"/>
          <w:szCs w:val="15"/>
          <w:u w:val="single"/>
        </w:rPr>
        <w:tab/>
      </w:r>
      <w:r>
        <w:rPr>
          <w:i/>
          <w:iCs/>
          <w:sz w:val="15"/>
          <w:szCs w:val="15"/>
          <w:u w:val="single"/>
        </w:rPr>
        <w:tab/>
      </w:r>
      <w:r>
        <w:rPr>
          <w:i/>
          <w:iCs/>
          <w:sz w:val="15"/>
          <w:szCs w:val="15"/>
          <w:u w:val="single"/>
        </w:rPr>
        <w:tab/>
      </w:r>
      <w:r>
        <w:rPr>
          <w:i/>
          <w:iCs/>
          <w:sz w:val="15"/>
          <w:szCs w:val="15"/>
          <w:u w:val="single"/>
        </w:rPr>
        <w:tab/>
      </w:r>
      <w:r>
        <w:rPr>
          <w:i/>
          <w:iCs/>
          <w:sz w:val="15"/>
          <w:szCs w:val="15"/>
          <w:u w:val="single"/>
        </w:rPr>
        <w:tab/>
      </w:r>
    </w:p>
    <w:p w:rsidR="00696B70" w:rsidRDefault="00EE4315">
      <w:pPr>
        <w:tabs>
          <w:tab w:val="left" w:pos="6663"/>
        </w:tabs>
        <w:spacing w:line="252" w:lineRule="auto"/>
        <w:ind w:left="0" w:firstLine="0"/>
        <w:jc w:val="both"/>
        <w:rPr>
          <w:sz w:val="15"/>
          <w:szCs w:val="15"/>
        </w:rPr>
      </w:pPr>
      <w:r>
        <w:rPr>
          <w:rFonts w:cs="Times New Roman"/>
          <w:i/>
          <w:sz w:val="15"/>
          <w:szCs w:val="15"/>
        </w:rPr>
        <w:t xml:space="preserve">                                 </w:t>
      </w:r>
      <w:r>
        <w:rPr>
          <w:i/>
          <w:sz w:val="15"/>
          <w:szCs w:val="15"/>
        </w:rPr>
        <w:t>(№ года подготовки)                                                                          (</w:t>
      </w:r>
      <w:r>
        <w:rPr>
          <w:i/>
          <w:iCs/>
          <w:color w:val="000000"/>
          <w:sz w:val="15"/>
          <w:szCs w:val="15"/>
        </w:rPr>
        <w:t>поступление, смена фамилии, восстановление, перевод, смена заказчика, другое)</w:t>
      </w:r>
    </w:p>
    <w:p w:rsidR="00696B70" w:rsidRPr="009046B8" w:rsidRDefault="00EE4315">
      <w:pPr>
        <w:spacing w:line="252" w:lineRule="auto"/>
        <w:ind w:left="-20" w:firstLine="380"/>
        <w:jc w:val="both"/>
        <w:rPr>
          <w:b/>
          <w:sz w:val="15"/>
          <w:szCs w:val="15"/>
          <w:u w:val="single"/>
        </w:rPr>
      </w:pPr>
      <w:r>
        <w:rPr>
          <w:sz w:val="15"/>
          <w:szCs w:val="15"/>
        </w:rPr>
        <w:t xml:space="preserve">1.2. Срок подготовки в докторантуре по настоящему Договору устанавливается с </w:t>
      </w:r>
      <w:r>
        <w:rPr>
          <w:i/>
          <w:iCs/>
          <w:sz w:val="15"/>
          <w:szCs w:val="15"/>
        </w:rPr>
        <w:t>«___»_</w:t>
      </w:r>
      <w:r>
        <w:rPr>
          <w:i/>
          <w:iCs/>
          <w:sz w:val="15"/>
          <w:szCs w:val="15"/>
          <w:u w:val="single"/>
        </w:rPr>
        <w:tab/>
      </w:r>
      <w:r>
        <w:rPr>
          <w:i/>
          <w:iCs/>
          <w:sz w:val="15"/>
          <w:szCs w:val="15"/>
        </w:rPr>
        <w:t>_____ 20</w:t>
      </w:r>
      <w:r>
        <w:rPr>
          <w:i/>
          <w:iCs/>
          <w:sz w:val="15"/>
          <w:szCs w:val="15"/>
          <w:u w:val="single"/>
        </w:rPr>
        <w:t xml:space="preserve"> </w:t>
      </w:r>
      <w:r>
        <w:rPr>
          <w:i/>
          <w:iCs/>
          <w:sz w:val="15"/>
          <w:szCs w:val="15"/>
          <w:u w:val="single"/>
        </w:rPr>
        <w:tab/>
      </w:r>
      <w:r>
        <w:rPr>
          <w:i/>
          <w:iCs/>
          <w:sz w:val="15"/>
          <w:szCs w:val="15"/>
        </w:rPr>
        <w:t>г. по «___»___</w:t>
      </w:r>
      <w:r>
        <w:rPr>
          <w:i/>
          <w:iCs/>
          <w:sz w:val="15"/>
          <w:szCs w:val="15"/>
          <w:u w:val="single"/>
        </w:rPr>
        <w:tab/>
      </w:r>
      <w:r>
        <w:rPr>
          <w:i/>
          <w:iCs/>
          <w:sz w:val="15"/>
          <w:szCs w:val="15"/>
        </w:rPr>
        <w:t>__ 20</w:t>
      </w:r>
      <w:r>
        <w:rPr>
          <w:i/>
          <w:iCs/>
          <w:sz w:val="15"/>
          <w:szCs w:val="15"/>
          <w:u w:val="single"/>
        </w:rPr>
        <w:tab/>
      </w:r>
      <w:r>
        <w:rPr>
          <w:i/>
          <w:iCs/>
          <w:sz w:val="15"/>
          <w:szCs w:val="15"/>
        </w:rPr>
        <w:t xml:space="preserve">г. </w:t>
      </w:r>
      <w:r>
        <w:rPr>
          <w:sz w:val="15"/>
          <w:szCs w:val="15"/>
        </w:rPr>
        <w:t>В случаях изменения сроков обучения, его продолжительность и условия оплаты устанавливаются на основании Дополнительного соглашения.</w:t>
      </w:r>
    </w:p>
    <w:p w:rsidR="00696B70" w:rsidRDefault="00EE4315">
      <w:pPr>
        <w:spacing w:before="60" w:line="252" w:lineRule="auto"/>
        <w:ind w:left="-23" w:firstLine="0"/>
        <w:jc w:val="center"/>
        <w:rPr>
          <w:sz w:val="15"/>
          <w:szCs w:val="15"/>
        </w:rPr>
      </w:pPr>
      <w:r>
        <w:rPr>
          <w:b/>
          <w:sz w:val="15"/>
          <w:szCs w:val="15"/>
          <w:u w:val="single"/>
          <w:lang w:val="en-US"/>
        </w:rPr>
        <w:t>II</w:t>
      </w:r>
      <w:r>
        <w:rPr>
          <w:b/>
          <w:sz w:val="15"/>
          <w:szCs w:val="15"/>
          <w:u w:val="single"/>
        </w:rPr>
        <w:t>. Взаимодействие сторон.</w:t>
      </w:r>
    </w:p>
    <w:p w:rsidR="00696B70" w:rsidRDefault="00EE4315">
      <w:pPr>
        <w:spacing w:line="100" w:lineRule="atLeast"/>
        <w:ind w:left="-23" w:firstLine="380"/>
        <w:jc w:val="both"/>
        <w:rPr>
          <w:color w:val="000000"/>
          <w:sz w:val="15"/>
          <w:szCs w:val="15"/>
        </w:rPr>
      </w:pPr>
      <w:r>
        <w:rPr>
          <w:sz w:val="15"/>
          <w:szCs w:val="15"/>
        </w:rPr>
        <w:t xml:space="preserve">2.1. </w:t>
      </w:r>
      <w:r>
        <w:rPr>
          <w:color w:val="000000"/>
          <w:sz w:val="15"/>
          <w:szCs w:val="15"/>
        </w:rPr>
        <w:t>Исполнитель вправе:</w:t>
      </w:r>
    </w:p>
    <w:p w:rsidR="00696B70" w:rsidRDefault="00EE4315">
      <w:pPr>
        <w:numPr>
          <w:ilvl w:val="0"/>
          <w:numId w:val="6"/>
        </w:numPr>
        <w:tabs>
          <w:tab w:val="left" w:pos="426"/>
        </w:tabs>
        <w:spacing w:line="100" w:lineRule="atLeast"/>
        <w:ind w:left="0" w:firstLine="0"/>
        <w:jc w:val="both"/>
        <w:rPr>
          <w:color w:val="000000"/>
          <w:sz w:val="15"/>
          <w:szCs w:val="15"/>
        </w:rPr>
      </w:pPr>
      <w:r>
        <w:rPr>
          <w:color w:val="000000"/>
          <w:sz w:val="15"/>
          <w:szCs w:val="15"/>
        </w:rPr>
        <w:t>самостоятельно осуществлять процесс подготовки Докторанта, выбирать систему оценок, форму, порядок и периодичность промежуточной аттестации Докторанта;</w:t>
      </w:r>
    </w:p>
    <w:p w:rsidR="00696B70" w:rsidRDefault="00EE4315">
      <w:pPr>
        <w:numPr>
          <w:ilvl w:val="0"/>
          <w:numId w:val="6"/>
        </w:numPr>
        <w:tabs>
          <w:tab w:val="left" w:pos="426"/>
        </w:tabs>
        <w:spacing w:line="100" w:lineRule="atLeast"/>
        <w:ind w:left="0" w:firstLine="20"/>
        <w:jc w:val="both"/>
        <w:rPr>
          <w:color w:val="000000"/>
          <w:sz w:val="15"/>
          <w:szCs w:val="15"/>
        </w:rPr>
      </w:pPr>
      <w:r>
        <w:rPr>
          <w:color w:val="000000"/>
          <w:sz w:val="15"/>
          <w:szCs w:val="15"/>
        </w:rPr>
        <w:t>применять к нему меры поощрения и налагать  взыскания  в пределах, предусмотренных Уставом, а также в соответствии с локальными нормативными актами Университета;</w:t>
      </w:r>
    </w:p>
    <w:p w:rsidR="00696B70" w:rsidRDefault="00EE4315">
      <w:pPr>
        <w:numPr>
          <w:ilvl w:val="0"/>
          <w:numId w:val="6"/>
        </w:numPr>
        <w:tabs>
          <w:tab w:val="left" w:pos="426"/>
        </w:tabs>
        <w:spacing w:line="100" w:lineRule="atLeast"/>
        <w:ind w:left="0" w:firstLine="20"/>
        <w:jc w:val="both"/>
        <w:rPr>
          <w:color w:val="000000"/>
          <w:sz w:val="15"/>
          <w:szCs w:val="15"/>
        </w:rPr>
      </w:pPr>
      <w:r>
        <w:rPr>
          <w:color w:val="000000"/>
          <w:sz w:val="15"/>
          <w:szCs w:val="15"/>
        </w:rPr>
        <w:t xml:space="preserve">увеличивать </w:t>
      </w:r>
      <w:r>
        <w:rPr>
          <w:sz w:val="15"/>
          <w:szCs w:val="15"/>
        </w:rPr>
        <w:t>стоимость платных образовательных услуг с учетом уровня инфляции на основании решения ректора либо уполномоченного доверенностью лица с последующим уведомлением Докторанта/Заказчика.</w:t>
      </w:r>
    </w:p>
    <w:p w:rsidR="00696B70" w:rsidRDefault="00EE4315">
      <w:pPr>
        <w:shd w:val="clear" w:color="auto" w:fill="FFFFFF"/>
        <w:spacing w:line="100" w:lineRule="atLeast"/>
        <w:ind w:left="0" w:firstLine="380"/>
        <w:jc w:val="both"/>
        <w:rPr>
          <w:color w:val="000000"/>
          <w:sz w:val="15"/>
          <w:szCs w:val="15"/>
        </w:rPr>
      </w:pPr>
      <w:r>
        <w:rPr>
          <w:color w:val="000000"/>
          <w:sz w:val="15"/>
          <w:szCs w:val="15"/>
        </w:rPr>
        <w:t>2.2. Заказчик вправе получать информацию от Исполнителя:</w:t>
      </w:r>
    </w:p>
    <w:p w:rsidR="00696B70" w:rsidRDefault="00EE4315">
      <w:pPr>
        <w:numPr>
          <w:ilvl w:val="1"/>
          <w:numId w:val="2"/>
        </w:numPr>
        <w:shd w:val="clear" w:color="auto" w:fill="FFFFFF"/>
        <w:tabs>
          <w:tab w:val="left" w:pos="426"/>
        </w:tabs>
        <w:autoSpaceDE w:val="0"/>
        <w:spacing w:line="100" w:lineRule="atLeast"/>
        <w:ind w:left="0" w:firstLine="0"/>
        <w:jc w:val="both"/>
        <w:rPr>
          <w:color w:val="000000"/>
          <w:sz w:val="15"/>
          <w:szCs w:val="15"/>
        </w:rPr>
      </w:pPr>
      <w:r>
        <w:rPr>
          <w:color w:val="000000"/>
          <w:sz w:val="15"/>
          <w:szCs w:val="15"/>
        </w:rPr>
        <w:t>по вопросам организации и обеспечения надлежащего исполнения услуг, предусмотренных разделом 1 настоящего Договора;</w:t>
      </w:r>
    </w:p>
    <w:p w:rsidR="00696B70" w:rsidRDefault="00EE4315">
      <w:pPr>
        <w:numPr>
          <w:ilvl w:val="1"/>
          <w:numId w:val="2"/>
        </w:numPr>
        <w:shd w:val="clear" w:color="auto" w:fill="FFFFFF"/>
        <w:tabs>
          <w:tab w:val="left" w:pos="426"/>
        </w:tabs>
        <w:autoSpaceDE w:val="0"/>
        <w:spacing w:line="100" w:lineRule="atLeast"/>
        <w:ind w:left="0" w:firstLine="0"/>
        <w:jc w:val="both"/>
        <w:rPr>
          <w:color w:val="000000"/>
          <w:sz w:val="15"/>
          <w:szCs w:val="15"/>
        </w:rPr>
      </w:pPr>
      <w:r>
        <w:rPr>
          <w:color w:val="000000"/>
          <w:sz w:val="15"/>
          <w:szCs w:val="15"/>
        </w:rPr>
        <w:t>об успеваемости, поведении, отношении Докторанта к выполнению индивидуального плана работы.</w:t>
      </w:r>
    </w:p>
    <w:p w:rsidR="00696B70" w:rsidRDefault="00EE4315">
      <w:pPr>
        <w:spacing w:line="100" w:lineRule="atLeast"/>
        <w:ind w:left="-23" w:firstLine="380"/>
        <w:jc w:val="both"/>
        <w:rPr>
          <w:color w:val="000000"/>
          <w:sz w:val="15"/>
          <w:szCs w:val="15"/>
        </w:rPr>
      </w:pPr>
      <w:r>
        <w:rPr>
          <w:color w:val="000000"/>
          <w:sz w:val="15"/>
          <w:szCs w:val="15"/>
        </w:rPr>
        <w:t>2.3. Докторант вправе:</w:t>
      </w:r>
    </w:p>
    <w:p w:rsidR="00696B70" w:rsidRDefault="00EE4315">
      <w:pPr>
        <w:numPr>
          <w:ilvl w:val="1"/>
          <w:numId w:val="1"/>
        </w:numPr>
        <w:shd w:val="clear" w:color="auto" w:fill="FFFFFF"/>
        <w:tabs>
          <w:tab w:val="left" w:pos="426"/>
        </w:tabs>
        <w:autoSpaceDE w:val="0"/>
        <w:spacing w:line="100" w:lineRule="atLeast"/>
        <w:ind w:left="0" w:firstLine="0"/>
        <w:jc w:val="both"/>
        <w:rPr>
          <w:color w:val="000000"/>
          <w:sz w:val="15"/>
          <w:szCs w:val="15"/>
        </w:rPr>
      </w:pPr>
      <w:r>
        <w:rPr>
          <w:color w:val="000000"/>
          <w:sz w:val="15"/>
          <w:szCs w:val="15"/>
        </w:rPr>
        <w:t xml:space="preserve">по согласованию с Исполнителем пользоваться </w:t>
      </w:r>
      <w:r>
        <w:rPr>
          <w:sz w:val="15"/>
          <w:szCs w:val="15"/>
        </w:rPr>
        <w:t>библиотекой, информационными ресурсами, лабораторным оборудованием и иными фондами и ресурсами Университета для проведения научных исследований по теме диссертации на соискание ученой степени доктора наук;</w:t>
      </w:r>
    </w:p>
    <w:p w:rsidR="00696B70" w:rsidRDefault="00EE4315">
      <w:pPr>
        <w:numPr>
          <w:ilvl w:val="1"/>
          <w:numId w:val="1"/>
        </w:numPr>
        <w:shd w:val="clear" w:color="auto" w:fill="FFFFFF"/>
        <w:tabs>
          <w:tab w:val="left" w:pos="426"/>
        </w:tabs>
        <w:autoSpaceDE w:val="0"/>
        <w:spacing w:line="100" w:lineRule="atLeast"/>
        <w:ind w:left="0" w:firstLine="0"/>
        <w:jc w:val="both"/>
        <w:rPr>
          <w:color w:val="000000"/>
          <w:sz w:val="15"/>
          <w:szCs w:val="15"/>
        </w:rPr>
      </w:pPr>
      <w:r>
        <w:rPr>
          <w:color w:val="000000"/>
          <w:sz w:val="15"/>
          <w:szCs w:val="15"/>
        </w:rPr>
        <w:t>получать полную и достоверную информацию об оценке результатов своей работы над диссертацией, а также о критериях этой оценки;</w:t>
      </w:r>
    </w:p>
    <w:p w:rsidR="00696B70" w:rsidRDefault="00EE4315">
      <w:pPr>
        <w:numPr>
          <w:ilvl w:val="1"/>
          <w:numId w:val="1"/>
        </w:numPr>
        <w:shd w:val="clear" w:color="auto" w:fill="FFFFFF"/>
        <w:tabs>
          <w:tab w:val="left" w:pos="426"/>
        </w:tabs>
        <w:autoSpaceDE w:val="0"/>
        <w:spacing w:line="100" w:lineRule="atLeast"/>
        <w:ind w:left="0" w:firstLine="0"/>
        <w:jc w:val="both"/>
        <w:rPr>
          <w:color w:val="000000"/>
          <w:sz w:val="15"/>
          <w:szCs w:val="15"/>
        </w:rPr>
      </w:pPr>
      <w:r>
        <w:rPr>
          <w:color w:val="000000"/>
          <w:sz w:val="15"/>
          <w:szCs w:val="15"/>
        </w:rPr>
        <w:t>пользоваться дополнительными образовательными услугами на основании отдельно заключенного договора;</w:t>
      </w:r>
    </w:p>
    <w:p w:rsidR="00696B70" w:rsidRDefault="00EE4315">
      <w:pPr>
        <w:numPr>
          <w:ilvl w:val="1"/>
          <w:numId w:val="1"/>
        </w:numPr>
        <w:shd w:val="clear" w:color="auto" w:fill="FFFFFF"/>
        <w:tabs>
          <w:tab w:val="left" w:pos="426"/>
        </w:tabs>
        <w:autoSpaceDE w:val="0"/>
        <w:spacing w:line="100" w:lineRule="atLeast"/>
        <w:ind w:left="0" w:firstLine="0"/>
        <w:jc w:val="both"/>
        <w:rPr>
          <w:color w:val="000000"/>
          <w:sz w:val="15"/>
          <w:szCs w:val="15"/>
        </w:rPr>
      </w:pPr>
      <w:r>
        <w:rPr>
          <w:color w:val="000000"/>
          <w:sz w:val="15"/>
          <w:szCs w:val="15"/>
        </w:rPr>
        <w:t xml:space="preserve">пользоваться консультационными услугами, необходимыми для подготовки диссертации на соискание ученой степени доктора наук;  </w:t>
      </w:r>
    </w:p>
    <w:p w:rsidR="00696B70" w:rsidRDefault="00EE4315">
      <w:pPr>
        <w:numPr>
          <w:ilvl w:val="1"/>
          <w:numId w:val="1"/>
        </w:numPr>
        <w:shd w:val="clear" w:color="auto" w:fill="FFFFFF"/>
        <w:tabs>
          <w:tab w:val="left" w:pos="426"/>
        </w:tabs>
        <w:autoSpaceDE w:val="0"/>
        <w:spacing w:line="100" w:lineRule="atLeast"/>
        <w:ind w:left="0" w:firstLine="0"/>
        <w:jc w:val="both"/>
        <w:rPr>
          <w:sz w:val="15"/>
          <w:szCs w:val="15"/>
        </w:rPr>
      </w:pPr>
      <w:r>
        <w:rPr>
          <w:color w:val="000000"/>
          <w:sz w:val="15"/>
          <w:szCs w:val="15"/>
        </w:rPr>
        <w:t>принимать участие в социально-культурных, оздоровительных и т.п. мероприятиях, организованных Университетом.</w:t>
      </w:r>
    </w:p>
    <w:p w:rsidR="00696B70" w:rsidRDefault="00EE4315">
      <w:pPr>
        <w:spacing w:line="100" w:lineRule="atLeast"/>
        <w:ind w:left="-20" w:firstLine="380"/>
        <w:jc w:val="both"/>
        <w:rPr>
          <w:color w:val="000000"/>
          <w:sz w:val="15"/>
          <w:szCs w:val="15"/>
        </w:rPr>
      </w:pPr>
      <w:r>
        <w:rPr>
          <w:sz w:val="15"/>
          <w:szCs w:val="15"/>
        </w:rPr>
        <w:t>2.4. Исполнитель обязан:</w:t>
      </w:r>
    </w:p>
    <w:p w:rsidR="00696B70" w:rsidRDefault="00EE4315">
      <w:pPr>
        <w:numPr>
          <w:ilvl w:val="0"/>
          <w:numId w:val="7"/>
        </w:numPr>
        <w:shd w:val="clear" w:color="auto" w:fill="FFFFFF"/>
        <w:tabs>
          <w:tab w:val="left" w:pos="306"/>
        </w:tabs>
        <w:spacing w:line="100" w:lineRule="atLeast"/>
        <w:ind w:left="-20" w:firstLine="0"/>
        <w:jc w:val="both"/>
        <w:rPr>
          <w:sz w:val="15"/>
          <w:szCs w:val="15"/>
        </w:rPr>
      </w:pPr>
      <w:r>
        <w:rPr>
          <w:color w:val="000000"/>
          <w:sz w:val="15"/>
          <w:szCs w:val="15"/>
        </w:rPr>
        <w:t xml:space="preserve">зачислить Докторанта, выполнившего установленные Уставом и иными локальными нормативными актами Исполнителя условия приема в докторантуру Ульяновского государственного технического университета; </w:t>
      </w:r>
    </w:p>
    <w:p w:rsidR="00696B70" w:rsidRDefault="00EE4315">
      <w:pPr>
        <w:numPr>
          <w:ilvl w:val="0"/>
          <w:numId w:val="7"/>
        </w:numPr>
        <w:shd w:val="clear" w:color="auto" w:fill="FFFFFF"/>
        <w:tabs>
          <w:tab w:val="left" w:pos="426"/>
        </w:tabs>
        <w:autoSpaceDE w:val="0"/>
        <w:spacing w:line="100" w:lineRule="atLeast"/>
        <w:ind w:left="0" w:firstLine="0"/>
        <w:jc w:val="both"/>
        <w:rPr>
          <w:sz w:val="15"/>
          <w:szCs w:val="15"/>
        </w:rPr>
      </w:pPr>
      <w:r>
        <w:rPr>
          <w:sz w:val="15"/>
          <w:szCs w:val="15"/>
        </w:rPr>
        <w:t>обеспечить условия для проведения Докторантом научных исследований по теме диссертации на соискание ученой степени доктора наук</w:t>
      </w:r>
      <w:r>
        <w:rPr>
          <w:color w:val="000000"/>
          <w:sz w:val="15"/>
          <w:szCs w:val="15"/>
        </w:rPr>
        <w:t>.</w:t>
      </w:r>
    </w:p>
    <w:p w:rsidR="00696B70" w:rsidRDefault="00EE4315">
      <w:pPr>
        <w:tabs>
          <w:tab w:val="left" w:pos="288"/>
        </w:tabs>
        <w:spacing w:line="100" w:lineRule="atLeast"/>
        <w:ind w:left="-23" w:firstLine="380"/>
        <w:jc w:val="both"/>
        <w:rPr>
          <w:color w:val="000000"/>
          <w:sz w:val="15"/>
          <w:szCs w:val="15"/>
        </w:rPr>
      </w:pPr>
      <w:r>
        <w:rPr>
          <w:sz w:val="15"/>
          <w:szCs w:val="15"/>
        </w:rPr>
        <w:t>2.5. Заказчик обязан:</w:t>
      </w:r>
    </w:p>
    <w:p w:rsidR="00696B70" w:rsidRDefault="00EE4315">
      <w:pPr>
        <w:numPr>
          <w:ilvl w:val="0"/>
          <w:numId w:val="4"/>
        </w:numPr>
        <w:shd w:val="clear" w:color="auto" w:fill="FFFFFF"/>
        <w:tabs>
          <w:tab w:val="left" w:pos="426"/>
        </w:tabs>
        <w:autoSpaceDE w:val="0"/>
        <w:spacing w:line="100" w:lineRule="atLeast"/>
        <w:ind w:left="0" w:firstLine="0"/>
        <w:jc w:val="both"/>
        <w:rPr>
          <w:color w:val="000000"/>
          <w:sz w:val="15"/>
          <w:szCs w:val="15"/>
        </w:rPr>
      </w:pPr>
      <w:r>
        <w:rPr>
          <w:color w:val="000000"/>
          <w:sz w:val="15"/>
          <w:szCs w:val="15"/>
        </w:rPr>
        <w:t xml:space="preserve">своевременно вносить плату за предоставляемые услуги, указанные в разделе 1 настоящего договора, в соответствии с Протоколом соглашения о договорной цене, которое является неотъемлемой частью настоящего договора; </w:t>
      </w:r>
    </w:p>
    <w:p w:rsidR="00696B70" w:rsidRDefault="00EE4315">
      <w:pPr>
        <w:numPr>
          <w:ilvl w:val="0"/>
          <w:numId w:val="4"/>
        </w:numPr>
        <w:shd w:val="clear" w:color="auto" w:fill="FFFFFF"/>
        <w:tabs>
          <w:tab w:val="left" w:pos="426"/>
        </w:tabs>
        <w:autoSpaceDE w:val="0"/>
        <w:spacing w:line="100" w:lineRule="atLeast"/>
        <w:ind w:left="0" w:firstLine="0"/>
        <w:jc w:val="both"/>
        <w:rPr>
          <w:color w:val="000000"/>
          <w:sz w:val="15"/>
          <w:szCs w:val="15"/>
        </w:rPr>
      </w:pPr>
      <w:r>
        <w:rPr>
          <w:color w:val="000000"/>
          <w:sz w:val="15"/>
          <w:szCs w:val="15"/>
        </w:rPr>
        <w:t xml:space="preserve">при поступлении Докторанта в Университет и в процессе его подготовки своевременно </w:t>
      </w:r>
      <w:proofErr w:type="gramStart"/>
      <w:r>
        <w:rPr>
          <w:color w:val="000000"/>
          <w:sz w:val="15"/>
          <w:szCs w:val="15"/>
        </w:rPr>
        <w:t>предоставлять все необходимые документы</w:t>
      </w:r>
      <w:proofErr w:type="gramEnd"/>
      <w:r>
        <w:rPr>
          <w:color w:val="000000"/>
          <w:sz w:val="15"/>
          <w:szCs w:val="15"/>
        </w:rPr>
        <w:t xml:space="preserve">; </w:t>
      </w:r>
    </w:p>
    <w:p w:rsidR="00696B70" w:rsidRDefault="00EE4315">
      <w:pPr>
        <w:numPr>
          <w:ilvl w:val="0"/>
          <w:numId w:val="4"/>
        </w:numPr>
        <w:shd w:val="clear" w:color="auto" w:fill="FFFFFF"/>
        <w:tabs>
          <w:tab w:val="left" w:pos="426"/>
        </w:tabs>
        <w:autoSpaceDE w:val="0"/>
        <w:spacing w:line="100" w:lineRule="atLeast"/>
        <w:ind w:left="0" w:firstLine="0"/>
        <w:jc w:val="both"/>
        <w:rPr>
          <w:color w:val="000000"/>
          <w:sz w:val="15"/>
          <w:szCs w:val="15"/>
        </w:rPr>
      </w:pPr>
      <w:r>
        <w:rPr>
          <w:color w:val="000000"/>
          <w:sz w:val="15"/>
          <w:szCs w:val="15"/>
        </w:rPr>
        <w:t xml:space="preserve">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w:t>
      </w:r>
    </w:p>
    <w:p w:rsidR="00696B70" w:rsidRDefault="00EE4315">
      <w:pPr>
        <w:numPr>
          <w:ilvl w:val="0"/>
          <w:numId w:val="4"/>
        </w:numPr>
        <w:shd w:val="clear" w:color="auto" w:fill="FFFFFF"/>
        <w:tabs>
          <w:tab w:val="left" w:pos="426"/>
        </w:tabs>
        <w:autoSpaceDE w:val="0"/>
        <w:spacing w:line="100" w:lineRule="atLeast"/>
        <w:ind w:left="0" w:firstLine="0"/>
        <w:jc w:val="both"/>
        <w:rPr>
          <w:sz w:val="15"/>
          <w:szCs w:val="15"/>
        </w:rPr>
      </w:pPr>
      <w:r>
        <w:rPr>
          <w:color w:val="000000"/>
          <w:sz w:val="15"/>
          <w:szCs w:val="15"/>
        </w:rPr>
        <w:t>возмещать ущерб, причиненный Докторантом имуществу Исполнителя, в соответствии с законодательством Российской Федерации.</w:t>
      </w:r>
    </w:p>
    <w:p w:rsidR="00696B70" w:rsidRDefault="00EE4315">
      <w:pPr>
        <w:tabs>
          <w:tab w:val="left" w:pos="288"/>
        </w:tabs>
        <w:spacing w:line="100" w:lineRule="atLeast"/>
        <w:ind w:left="-23" w:firstLine="380"/>
        <w:jc w:val="both"/>
        <w:rPr>
          <w:sz w:val="15"/>
          <w:szCs w:val="15"/>
        </w:rPr>
      </w:pPr>
      <w:r>
        <w:rPr>
          <w:sz w:val="15"/>
          <w:szCs w:val="15"/>
        </w:rPr>
        <w:t>2.6. Докторант обязан:</w:t>
      </w:r>
    </w:p>
    <w:p w:rsidR="00696B70" w:rsidRDefault="00EE4315">
      <w:pPr>
        <w:numPr>
          <w:ilvl w:val="0"/>
          <w:numId w:val="3"/>
        </w:numPr>
        <w:tabs>
          <w:tab w:val="left" w:pos="426"/>
        </w:tabs>
        <w:spacing w:line="100" w:lineRule="atLeast"/>
        <w:ind w:left="0" w:firstLine="23"/>
        <w:jc w:val="both"/>
        <w:rPr>
          <w:sz w:val="15"/>
          <w:szCs w:val="15"/>
        </w:rPr>
      </w:pPr>
      <w:r>
        <w:rPr>
          <w:sz w:val="15"/>
          <w:szCs w:val="15"/>
        </w:rPr>
        <w:t>выполнить индивидуальный план работы над диссертацией на соискание ученой степени доктора наук;</w:t>
      </w:r>
    </w:p>
    <w:p w:rsidR="00696B70" w:rsidRDefault="00EE4315">
      <w:pPr>
        <w:numPr>
          <w:ilvl w:val="0"/>
          <w:numId w:val="3"/>
        </w:numPr>
        <w:tabs>
          <w:tab w:val="left" w:pos="426"/>
        </w:tabs>
        <w:spacing w:line="100" w:lineRule="atLeast"/>
        <w:ind w:left="0" w:firstLine="23"/>
        <w:jc w:val="both"/>
        <w:rPr>
          <w:sz w:val="15"/>
          <w:szCs w:val="15"/>
        </w:rPr>
      </w:pPr>
      <w:r>
        <w:rPr>
          <w:sz w:val="15"/>
          <w:szCs w:val="15"/>
        </w:rPr>
        <w:t xml:space="preserve">не реже одного раза в год </w:t>
      </w:r>
      <w:proofErr w:type="gramStart"/>
      <w:r>
        <w:rPr>
          <w:sz w:val="15"/>
          <w:szCs w:val="15"/>
        </w:rPr>
        <w:t>отчитываться о выполнении</w:t>
      </w:r>
      <w:proofErr w:type="gramEnd"/>
      <w:r>
        <w:rPr>
          <w:sz w:val="15"/>
          <w:szCs w:val="15"/>
        </w:rPr>
        <w:t xml:space="preserve"> индивидуального плана работы;</w:t>
      </w:r>
    </w:p>
    <w:p w:rsidR="00696B70" w:rsidRDefault="00EE4315">
      <w:pPr>
        <w:numPr>
          <w:ilvl w:val="0"/>
          <w:numId w:val="3"/>
        </w:numPr>
        <w:tabs>
          <w:tab w:val="left" w:pos="426"/>
        </w:tabs>
        <w:spacing w:line="100" w:lineRule="atLeast"/>
        <w:ind w:left="0" w:firstLine="23"/>
        <w:jc w:val="both"/>
        <w:rPr>
          <w:sz w:val="15"/>
          <w:szCs w:val="15"/>
        </w:rPr>
      </w:pPr>
      <w:r>
        <w:rPr>
          <w:sz w:val="15"/>
          <w:szCs w:val="15"/>
        </w:rPr>
        <w:t xml:space="preserve">завершить работу над диссертацией на соискание ученой степени доктора наук в срок подготовки и представить ее на кафедру для соответствующего заключения; </w:t>
      </w:r>
    </w:p>
    <w:p w:rsidR="00696B70" w:rsidRDefault="00EE4315">
      <w:pPr>
        <w:numPr>
          <w:ilvl w:val="0"/>
          <w:numId w:val="3"/>
        </w:numPr>
        <w:tabs>
          <w:tab w:val="left" w:pos="426"/>
        </w:tabs>
        <w:spacing w:line="100" w:lineRule="atLeast"/>
        <w:ind w:left="0" w:firstLine="23"/>
        <w:jc w:val="both"/>
        <w:rPr>
          <w:sz w:val="15"/>
          <w:szCs w:val="15"/>
        </w:rPr>
      </w:pPr>
      <w:r>
        <w:rPr>
          <w:sz w:val="15"/>
          <w:szCs w:val="15"/>
        </w:rPr>
        <w:t xml:space="preserve">соблюдать требования Устава университета, Правил внутреннего трудового распорядка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Университета и другим обучающимся, не посягать на их честь и достоинство; </w:t>
      </w:r>
    </w:p>
    <w:p w:rsidR="00696B70" w:rsidRPr="009046B8" w:rsidRDefault="00EE4315">
      <w:pPr>
        <w:numPr>
          <w:ilvl w:val="0"/>
          <w:numId w:val="3"/>
        </w:numPr>
        <w:tabs>
          <w:tab w:val="left" w:pos="426"/>
        </w:tabs>
        <w:spacing w:line="100" w:lineRule="atLeast"/>
        <w:ind w:left="0" w:firstLine="23"/>
        <w:jc w:val="both"/>
        <w:rPr>
          <w:b/>
          <w:sz w:val="15"/>
          <w:szCs w:val="15"/>
          <w:u w:val="single"/>
        </w:rPr>
      </w:pPr>
      <w:r>
        <w:rPr>
          <w:sz w:val="15"/>
          <w:szCs w:val="15"/>
        </w:rPr>
        <w:t>бережно относиться к имуществу Университета.</w:t>
      </w:r>
    </w:p>
    <w:p w:rsidR="00696B70" w:rsidRDefault="00EE4315">
      <w:pPr>
        <w:spacing w:before="60" w:line="100" w:lineRule="atLeast"/>
        <w:ind w:left="-23" w:firstLine="0"/>
        <w:jc w:val="center"/>
        <w:rPr>
          <w:color w:val="000000"/>
          <w:sz w:val="15"/>
          <w:szCs w:val="15"/>
        </w:rPr>
      </w:pPr>
      <w:r>
        <w:rPr>
          <w:b/>
          <w:sz w:val="15"/>
          <w:szCs w:val="15"/>
          <w:u w:val="single"/>
          <w:lang w:val="en-US"/>
        </w:rPr>
        <w:t>III</w:t>
      </w:r>
      <w:r>
        <w:rPr>
          <w:b/>
          <w:sz w:val="15"/>
          <w:szCs w:val="15"/>
          <w:u w:val="single"/>
        </w:rPr>
        <w:t>. Стоимость образовательных услуг, сроки и порядок их оплаты.</w:t>
      </w:r>
    </w:p>
    <w:p w:rsidR="00696B70" w:rsidRDefault="00EE4315">
      <w:pPr>
        <w:shd w:val="clear" w:color="auto" w:fill="FFFFFF"/>
        <w:spacing w:line="100" w:lineRule="atLeast"/>
        <w:ind w:left="0" w:firstLine="380"/>
        <w:jc w:val="both"/>
        <w:rPr>
          <w:color w:val="000000"/>
          <w:sz w:val="15"/>
          <w:szCs w:val="15"/>
        </w:rPr>
      </w:pPr>
      <w:r>
        <w:rPr>
          <w:color w:val="000000"/>
          <w:sz w:val="15"/>
          <w:szCs w:val="15"/>
        </w:rPr>
        <w:t xml:space="preserve">3.1. Заказчик оплачивает услуги, предусмотренные настоящим договором. </w:t>
      </w:r>
    </w:p>
    <w:p w:rsidR="00696B70" w:rsidRDefault="00EE4315">
      <w:pPr>
        <w:shd w:val="clear" w:color="auto" w:fill="FFFFFF"/>
        <w:spacing w:line="100" w:lineRule="atLeast"/>
        <w:ind w:left="0" w:firstLine="380"/>
        <w:jc w:val="both"/>
        <w:rPr>
          <w:color w:val="000000"/>
          <w:sz w:val="15"/>
          <w:szCs w:val="15"/>
        </w:rPr>
      </w:pPr>
      <w:r>
        <w:rPr>
          <w:color w:val="000000"/>
          <w:sz w:val="15"/>
          <w:szCs w:val="15"/>
        </w:rPr>
        <w:t>Стоимость платных образовательных услуг составляет:</w:t>
      </w:r>
    </w:p>
    <w:p w:rsidR="00696B70" w:rsidRDefault="00EE4315">
      <w:pPr>
        <w:shd w:val="clear" w:color="auto" w:fill="FFFFFF"/>
        <w:spacing w:line="100" w:lineRule="atLeast"/>
        <w:ind w:left="0" w:firstLine="0"/>
        <w:jc w:val="both"/>
        <w:rPr>
          <w:color w:val="000000"/>
          <w:sz w:val="15"/>
          <w:szCs w:val="15"/>
        </w:rPr>
      </w:pPr>
      <w:r>
        <w:rPr>
          <w:color w:val="000000"/>
          <w:sz w:val="15"/>
          <w:szCs w:val="15"/>
        </w:rPr>
        <w:t>_______________________________________________________________________________________________________________________________________________.</w:t>
      </w:r>
    </w:p>
    <w:p w:rsidR="00696B70" w:rsidRDefault="00EE4315">
      <w:pPr>
        <w:shd w:val="clear" w:color="auto" w:fill="FFFFFF"/>
        <w:spacing w:line="100" w:lineRule="atLeast"/>
        <w:ind w:left="0" w:firstLine="380"/>
        <w:jc w:val="both"/>
        <w:rPr>
          <w:rFonts w:cs="Times New Roman"/>
          <w:color w:val="000000"/>
          <w:sz w:val="15"/>
          <w:szCs w:val="15"/>
        </w:rPr>
      </w:pPr>
      <w:r>
        <w:rPr>
          <w:color w:val="000000"/>
          <w:sz w:val="15"/>
          <w:szCs w:val="15"/>
        </w:rPr>
        <w:t>Стоимость подготовки Докторанта на каждый год подготовки устанавливается Протоколом соглашения о договорной цене, который является неотъемлемой частью настоящего договора и подписывается Заказчиком и Исполнителем.</w:t>
      </w:r>
    </w:p>
    <w:p w:rsidR="00696B70" w:rsidRDefault="00EE4315">
      <w:pPr>
        <w:pStyle w:val="ConsPlusNormal"/>
        <w:spacing w:line="100" w:lineRule="atLeast"/>
        <w:ind w:firstLine="380"/>
        <w:jc w:val="both"/>
        <w:rPr>
          <w:sz w:val="15"/>
          <w:szCs w:val="15"/>
        </w:rPr>
      </w:pPr>
      <w:r>
        <w:rPr>
          <w:rFonts w:ascii="Times New Roman" w:hAnsi="Times New Roman" w:cs="Times New Roman"/>
          <w:color w:val="000000"/>
          <w:sz w:val="15"/>
          <w:szCs w:val="15"/>
        </w:rPr>
        <w:t xml:space="preserve">3.2. Стоимость подготовки Докторанта остается неизменной в течение текущего года подготовки. </w:t>
      </w:r>
      <w:r>
        <w:rPr>
          <w:rFonts w:ascii="Times New Roman" w:hAnsi="Times New Roman" w:cs="Times New Roman"/>
          <w:sz w:val="15"/>
          <w:szCs w:val="15"/>
        </w:rPr>
        <w:t>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696B70" w:rsidRDefault="00EE4315">
      <w:pPr>
        <w:spacing w:line="252" w:lineRule="auto"/>
        <w:ind w:left="0" w:firstLine="380"/>
        <w:jc w:val="both"/>
        <w:rPr>
          <w:sz w:val="15"/>
          <w:szCs w:val="15"/>
        </w:rPr>
      </w:pPr>
      <w:r>
        <w:rPr>
          <w:sz w:val="15"/>
          <w:szCs w:val="15"/>
        </w:rPr>
        <w:t>3.3. Стоимость услуг банка при переводе средств за образовательные услуги на счет Исполнителя через отделения банков оплачивается Заказчиком самостоятельно и в стоимость года подготовки Докторанта не входит.</w:t>
      </w:r>
    </w:p>
    <w:p w:rsidR="00696B70" w:rsidRDefault="00EE4315">
      <w:pPr>
        <w:spacing w:line="252" w:lineRule="auto"/>
        <w:ind w:left="0" w:firstLine="380"/>
        <w:jc w:val="both"/>
        <w:rPr>
          <w:sz w:val="15"/>
          <w:szCs w:val="15"/>
        </w:rPr>
      </w:pPr>
      <w:r>
        <w:rPr>
          <w:sz w:val="15"/>
          <w:szCs w:val="15"/>
        </w:rPr>
        <w:t xml:space="preserve">3.4. </w:t>
      </w:r>
      <w:r>
        <w:rPr>
          <w:color w:val="000000"/>
          <w:sz w:val="15"/>
          <w:szCs w:val="15"/>
        </w:rPr>
        <w:t xml:space="preserve">Оплата производится в соответствии со следующим графиком расчетов: </w:t>
      </w:r>
      <w:r>
        <w:rPr>
          <w:sz w:val="15"/>
          <w:szCs w:val="15"/>
        </w:rPr>
        <w:t>в размере 50 % годовой стоимости –</w:t>
      </w:r>
      <w:r>
        <w:rPr>
          <w:color w:val="000000"/>
          <w:sz w:val="15"/>
          <w:szCs w:val="15"/>
        </w:rPr>
        <w:t xml:space="preserve"> не позднее 1 декабря за первое полугодие; </w:t>
      </w:r>
      <w:r>
        <w:rPr>
          <w:sz w:val="15"/>
          <w:szCs w:val="15"/>
        </w:rPr>
        <w:t>в размере 50 % годовой стоимости –</w:t>
      </w:r>
      <w:r>
        <w:rPr>
          <w:color w:val="000000"/>
          <w:sz w:val="15"/>
          <w:szCs w:val="15"/>
        </w:rPr>
        <w:t xml:space="preserve"> не позднее 1 мая за второе полугодие. График расчетов может быть изменен в соответствии с Протоколом соглашения о договорной цене, который является неотъемлемой частью настоящего договора и подписывается Заказчиком и Исполнителем.</w:t>
      </w:r>
    </w:p>
    <w:p w:rsidR="00696B70" w:rsidRDefault="00EE4315">
      <w:pPr>
        <w:spacing w:line="252" w:lineRule="auto"/>
        <w:ind w:left="-20" w:firstLine="380"/>
        <w:jc w:val="both"/>
        <w:rPr>
          <w:sz w:val="15"/>
          <w:szCs w:val="15"/>
        </w:rPr>
      </w:pPr>
      <w:r>
        <w:rPr>
          <w:sz w:val="15"/>
          <w:szCs w:val="15"/>
        </w:rPr>
        <w:t xml:space="preserve">3.5. В случае невнесения Заказчиком аванса за полугодие в соответствии с п.п. 3.1-3.4 настоящего Договора, настоящий Договор не будет считаться </w:t>
      </w:r>
      <w:r>
        <w:rPr>
          <w:sz w:val="15"/>
          <w:szCs w:val="15"/>
        </w:rPr>
        <w:lastRenderedPageBreak/>
        <w:t>заключенным, Докторант не будет зачислен в докторантуру Университета.</w:t>
      </w:r>
    </w:p>
    <w:p w:rsidR="00696B70" w:rsidRDefault="00EE4315">
      <w:pPr>
        <w:spacing w:line="252" w:lineRule="auto"/>
        <w:ind w:left="-20" w:firstLine="380"/>
        <w:jc w:val="both"/>
        <w:rPr>
          <w:sz w:val="15"/>
          <w:szCs w:val="15"/>
        </w:rPr>
      </w:pPr>
      <w:r>
        <w:rPr>
          <w:sz w:val="15"/>
          <w:szCs w:val="15"/>
        </w:rPr>
        <w:t>3.6. В случае невнесения Заказчиком оплаты за обучение в последующем в порядке, установленном п.п. 3.1-3.4 настоящего договора, Докторант не допускается к подготовке и отчисляется из докторантуры Университета на основании приказа ректора.</w:t>
      </w:r>
    </w:p>
    <w:p w:rsidR="00696B70" w:rsidRDefault="00EE4315">
      <w:pPr>
        <w:spacing w:line="252" w:lineRule="auto"/>
        <w:ind w:left="-20" w:firstLine="380"/>
        <w:jc w:val="both"/>
        <w:rPr>
          <w:sz w:val="15"/>
          <w:szCs w:val="15"/>
        </w:rPr>
      </w:pPr>
      <w:r>
        <w:rPr>
          <w:sz w:val="15"/>
          <w:szCs w:val="15"/>
        </w:rPr>
        <w:t>3.7. Возврат Заказчику денег, уплаченных за подготовку Потребителя в соответствии с п.п. 3.1-3.4 настоящего Договора, с учетом понесенных затрат Исполнителя, может быть осуществлен в случае болезни Докторанта (при наличии медицинского заключения) либо по иным причинам, признанным Университетом уважительными.</w:t>
      </w:r>
    </w:p>
    <w:p w:rsidR="00696B70" w:rsidRDefault="00EE4315">
      <w:pPr>
        <w:spacing w:line="252" w:lineRule="auto"/>
        <w:ind w:left="-20" w:firstLine="380"/>
        <w:jc w:val="both"/>
        <w:rPr>
          <w:sz w:val="15"/>
          <w:szCs w:val="15"/>
        </w:rPr>
      </w:pPr>
      <w:r>
        <w:rPr>
          <w:sz w:val="15"/>
          <w:szCs w:val="15"/>
        </w:rPr>
        <w:t>В указанных случаях удерживается сумма за подготовку Докторанта, пройденную им до даты подачи соответствующего заявления, из расчета оплаты 100% стоимости одного месяца подготовки за каждый полный и неполный календарный месяц подготовки Докторанта в Университете. Остаток суммы в рублях, внесенный за текущее полугодие (год подготовки), возвращается Заказчику по его письменному заявлению, путем перевода на указанный в заявлении расчетный счет.</w:t>
      </w:r>
    </w:p>
    <w:p w:rsidR="00696B70" w:rsidRDefault="00EE4315">
      <w:pPr>
        <w:spacing w:line="252" w:lineRule="auto"/>
        <w:ind w:left="0" w:firstLine="380"/>
        <w:jc w:val="both"/>
        <w:rPr>
          <w:color w:val="000000"/>
          <w:sz w:val="15"/>
          <w:szCs w:val="15"/>
        </w:rPr>
      </w:pPr>
      <w:r>
        <w:rPr>
          <w:sz w:val="15"/>
          <w:szCs w:val="15"/>
        </w:rPr>
        <w:t>При отказе Докторанта от подготовки в течение текущего полугодия, по причинам не признанным Университетом уважительными, возврат средств, оплаченных им за обучение в соответствии с п.п. 3.1- 3.4 настоящего Договора, не производится.</w:t>
      </w:r>
    </w:p>
    <w:p w:rsidR="00696B70" w:rsidRPr="009046B8" w:rsidRDefault="00EE4315">
      <w:pPr>
        <w:spacing w:line="252" w:lineRule="auto"/>
        <w:ind w:left="0" w:firstLine="380"/>
        <w:jc w:val="both"/>
        <w:rPr>
          <w:b/>
          <w:sz w:val="15"/>
          <w:szCs w:val="15"/>
          <w:u w:val="single"/>
        </w:rPr>
      </w:pPr>
      <w:r>
        <w:rPr>
          <w:color w:val="000000"/>
          <w:sz w:val="15"/>
          <w:szCs w:val="15"/>
        </w:rPr>
        <w:t xml:space="preserve">3.8. </w:t>
      </w:r>
      <w:proofErr w:type="spellStart"/>
      <w:r>
        <w:rPr>
          <w:color w:val="000000"/>
          <w:sz w:val="15"/>
          <w:szCs w:val="15"/>
        </w:rPr>
        <w:t>Неподписание</w:t>
      </w:r>
      <w:proofErr w:type="spellEnd"/>
      <w:r>
        <w:rPr>
          <w:color w:val="000000"/>
          <w:sz w:val="15"/>
          <w:szCs w:val="15"/>
        </w:rPr>
        <w:t xml:space="preserve"> Протокола соглашения о договорной цене на очередной год подготовки и неоплата стоимости подготовки в установленные сроки считается односторонним отказом Заказчика от исполнения Договора.</w:t>
      </w:r>
    </w:p>
    <w:p w:rsidR="00696B70" w:rsidRDefault="00EE4315">
      <w:pPr>
        <w:spacing w:before="60" w:line="100" w:lineRule="atLeast"/>
        <w:ind w:left="0" w:firstLine="380"/>
        <w:jc w:val="center"/>
        <w:rPr>
          <w:color w:val="000000"/>
          <w:sz w:val="15"/>
          <w:szCs w:val="15"/>
        </w:rPr>
      </w:pPr>
      <w:r>
        <w:rPr>
          <w:b/>
          <w:sz w:val="15"/>
          <w:szCs w:val="15"/>
          <w:u w:val="single"/>
          <w:lang w:val="en-US"/>
        </w:rPr>
        <w:t>IV</w:t>
      </w:r>
      <w:r>
        <w:rPr>
          <w:b/>
          <w:sz w:val="15"/>
          <w:szCs w:val="15"/>
          <w:u w:val="single"/>
        </w:rPr>
        <w:t>. Порядок изменения и расторжения Договора.</w:t>
      </w:r>
    </w:p>
    <w:p w:rsidR="00696B70" w:rsidRDefault="00EE4315">
      <w:pPr>
        <w:shd w:val="clear" w:color="auto" w:fill="FFFFFF"/>
        <w:spacing w:line="100" w:lineRule="atLeast"/>
        <w:ind w:left="0" w:firstLine="380"/>
        <w:jc w:val="both"/>
        <w:rPr>
          <w:color w:val="000000"/>
          <w:sz w:val="15"/>
          <w:szCs w:val="15"/>
        </w:rPr>
      </w:pPr>
      <w:r>
        <w:rPr>
          <w:color w:val="000000"/>
          <w:sz w:val="15"/>
          <w:szCs w:val="15"/>
        </w:rPr>
        <w:t>4.1. Условия, на которых заключен настоящий Договор, могут быть изменены по соглашению сторон.</w:t>
      </w:r>
    </w:p>
    <w:p w:rsidR="00696B70" w:rsidRDefault="00EE4315">
      <w:pPr>
        <w:shd w:val="clear" w:color="auto" w:fill="FFFFFF"/>
        <w:tabs>
          <w:tab w:val="left" w:pos="4860"/>
          <w:tab w:val="left" w:pos="5267"/>
        </w:tabs>
        <w:autoSpaceDE w:val="0"/>
        <w:spacing w:line="100" w:lineRule="atLeast"/>
        <w:ind w:left="0" w:firstLine="380"/>
        <w:jc w:val="both"/>
        <w:rPr>
          <w:color w:val="000000"/>
          <w:sz w:val="15"/>
          <w:szCs w:val="15"/>
        </w:rPr>
      </w:pPr>
      <w:r>
        <w:rPr>
          <w:color w:val="000000"/>
          <w:sz w:val="15"/>
          <w:szCs w:val="15"/>
        </w:rPr>
        <w:t xml:space="preserve">4.2. Настоящий </w:t>
      </w:r>
      <w:proofErr w:type="gramStart"/>
      <w:r>
        <w:rPr>
          <w:color w:val="000000"/>
          <w:sz w:val="15"/>
          <w:szCs w:val="15"/>
        </w:rPr>
        <w:t>Договор</w:t>
      </w:r>
      <w:proofErr w:type="gramEnd"/>
      <w:r>
        <w:rPr>
          <w:color w:val="000000"/>
          <w:sz w:val="15"/>
          <w:szCs w:val="15"/>
        </w:rPr>
        <w:t xml:space="preserve"> может быть расторгнут по соглашению сторон. Заказчик и Исполнитель вправе расторгнуть и изменить настоящий договор без согласия Докторанта.</w:t>
      </w:r>
    </w:p>
    <w:p w:rsidR="00696B70" w:rsidRDefault="00EE4315">
      <w:pPr>
        <w:shd w:val="clear" w:color="auto" w:fill="FFFFFF"/>
        <w:tabs>
          <w:tab w:val="left" w:pos="4860"/>
          <w:tab w:val="left" w:pos="5267"/>
        </w:tabs>
        <w:autoSpaceDE w:val="0"/>
        <w:spacing w:line="100" w:lineRule="atLeast"/>
        <w:ind w:left="0" w:firstLine="380"/>
        <w:jc w:val="both"/>
        <w:rPr>
          <w:color w:val="000000"/>
          <w:sz w:val="15"/>
          <w:szCs w:val="15"/>
        </w:rPr>
      </w:pPr>
      <w:r>
        <w:rPr>
          <w:color w:val="000000"/>
          <w:sz w:val="15"/>
          <w:szCs w:val="15"/>
        </w:rPr>
        <w:t>4.3. Заказчик вправе отказаться от исполнения договора при условии оплаты Исполнителю фактически понесенных им расходов. При расторжении данного договора по инициативе Докторанта, Заказчик возмещает Исполнителю фактически понесенные им расходы.</w:t>
      </w:r>
    </w:p>
    <w:p w:rsidR="00696B70" w:rsidRDefault="00EE4315">
      <w:pPr>
        <w:shd w:val="clear" w:color="auto" w:fill="FFFFFF"/>
        <w:tabs>
          <w:tab w:val="left" w:pos="4860"/>
          <w:tab w:val="left" w:pos="5267"/>
        </w:tabs>
        <w:autoSpaceDE w:val="0"/>
        <w:spacing w:line="100" w:lineRule="atLeast"/>
        <w:ind w:left="0" w:firstLine="380"/>
        <w:jc w:val="both"/>
        <w:rPr>
          <w:color w:val="000000"/>
          <w:sz w:val="15"/>
          <w:szCs w:val="15"/>
        </w:rPr>
      </w:pPr>
      <w:r>
        <w:rPr>
          <w:color w:val="000000"/>
          <w:sz w:val="15"/>
          <w:szCs w:val="15"/>
        </w:rPr>
        <w:t xml:space="preserve">4.4. Настоящий </w:t>
      </w:r>
      <w:proofErr w:type="gramStart"/>
      <w:r>
        <w:rPr>
          <w:color w:val="000000"/>
          <w:sz w:val="15"/>
          <w:szCs w:val="15"/>
        </w:rPr>
        <w:t>Договор</w:t>
      </w:r>
      <w:proofErr w:type="gramEnd"/>
      <w:r>
        <w:rPr>
          <w:color w:val="000000"/>
          <w:sz w:val="15"/>
          <w:szCs w:val="15"/>
        </w:rPr>
        <w:t xml:space="preserve"> может быть расторгнут по инициативе Исполнителя в одностороннем порядке в случаях: </w:t>
      </w:r>
    </w:p>
    <w:p w:rsidR="00696B70" w:rsidRDefault="00EE4315">
      <w:pPr>
        <w:numPr>
          <w:ilvl w:val="0"/>
          <w:numId w:val="5"/>
        </w:numPr>
        <w:shd w:val="clear" w:color="auto" w:fill="FFFFFF"/>
        <w:tabs>
          <w:tab w:val="left" w:pos="426"/>
        </w:tabs>
        <w:autoSpaceDE w:val="0"/>
        <w:spacing w:line="100" w:lineRule="atLeast"/>
        <w:ind w:left="0" w:firstLine="0"/>
        <w:jc w:val="both"/>
        <w:rPr>
          <w:color w:val="000000"/>
          <w:sz w:val="15"/>
          <w:szCs w:val="15"/>
        </w:rPr>
      </w:pPr>
      <w:r>
        <w:rPr>
          <w:color w:val="000000"/>
          <w:sz w:val="15"/>
          <w:szCs w:val="15"/>
        </w:rPr>
        <w:t>отчисления Докторанта в</w:t>
      </w:r>
      <w:r>
        <w:rPr>
          <w:sz w:val="15"/>
          <w:szCs w:val="15"/>
        </w:rPr>
        <w:t xml:space="preserve"> случае невыполнения без уважительных причин индивидуального плана, а также при нарушении Устава Университета, установленных в Университете Правил внутреннего распорядка и иных локальных актов, установления нарушения порядка приема в докторантуру Университета</w:t>
      </w:r>
      <w:r>
        <w:rPr>
          <w:color w:val="000000"/>
          <w:sz w:val="15"/>
          <w:szCs w:val="15"/>
        </w:rPr>
        <w:t>, при этом возврат средств, внесенных Заказчиком за подготовку Докторанта, не производится;</w:t>
      </w:r>
    </w:p>
    <w:p w:rsidR="00696B70" w:rsidRDefault="00EE4315">
      <w:pPr>
        <w:numPr>
          <w:ilvl w:val="0"/>
          <w:numId w:val="5"/>
        </w:numPr>
        <w:shd w:val="clear" w:color="auto" w:fill="FFFFFF"/>
        <w:tabs>
          <w:tab w:val="left" w:pos="426"/>
        </w:tabs>
        <w:autoSpaceDE w:val="0"/>
        <w:spacing w:line="100" w:lineRule="atLeast"/>
        <w:ind w:left="0" w:firstLine="0"/>
        <w:jc w:val="both"/>
        <w:rPr>
          <w:sz w:val="15"/>
          <w:szCs w:val="15"/>
        </w:rPr>
      </w:pPr>
      <w:r>
        <w:rPr>
          <w:color w:val="000000"/>
          <w:sz w:val="15"/>
          <w:szCs w:val="15"/>
        </w:rPr>
        <w:t xml:space="preserve">невнесения Заказчиком оплаты и нарушения графика расчетов по оплате подготовки Докторанта в соответствии с п.п. 3.1-3.4.  </w:t>
      </w:r>
    </w:p>
    <w:p w:rsidR="00696B70" w:rsidRDefault="00EE4315">
      <w:pPr>
        <w:autoSpaceDE w:val="0"/>
        <w:spacing w:line="100" w:lineRule="atLeast"/>
        <w:ind w:left="0" w:firstLine="380"/>
        <w:jc w:val="both"/>
        <w:rPr>
          <w:color w:val="000000"/>
          <w:sz w:val="15"/>
          <w:szCs w:val="15"/>
        </w:rPr>
      </w:pPr>
      <w:r>
        <w:rPr>
          <w:sz w:val="15"/>
          <w:szCs w:val="15"/>
        </w:rPr>
        <w:t xml:space="preserve">4.5. Действие настоящего Договора прекращается досрочно по инициативе Докторанта в порядке, установленном действующим законодательством. </w:t>
      </w:r>
    </w:p>
    <w:p w:rsidR="00696B70" w:rsidRDefault="00EE4315">
      <w:pPr>
        <w:shd w:val="clear" w:color="auto" w:fill="FFFFFF"/>
        <w:tabs>
          <w:tab w:val="left" w:pos="4860"/>
          <w:tab w:val="left" w:pos="5267"/>
        </w:tabs>
        <w:autoSpaceDE w:val="0"/>
        <w:spacing w:line="100" w:lineRule="atLeast"/>
        <w:ind w:left="0" w:firstLine="380"/>
        <w:jc w:val="both"/>
        <w:rPr>
          <w:color w:val="000000"/>
          <w:sz w:val="15"/>
          <w:szCs w:val="15"/>
        </w:rPr>
      </w:pPr>
      <w:r>
        <w:rPr>
          <w:color w:val="000000"/>
          <w:sz w:val="15"/>
          <w:szCs w:val="15"/>
        </w:rPr>
        <w:t>4.6. Исполнитель имеет право в одностороннем порядке расторгнуть настоящий договор в случае нарушения Докторантом либо Заказчиком взятых на себя обязательств по настоящему договору.</w:t>
      </w:r>
    </w:p>
    <w:p w:rsidR="00696B70" w:rsidRPr="009046B8" w:rsidRDefault="00EE4315">
      <w:pPr>
        <w:shd w:val="clear" w:color="auto" w:fill="FFFFFF"/>
        <w:tabs>
          <w:tab w:val="left" w:pos="4860"/>
          <w:tab w:val="left" w:pos="5267"/>
        </w:tabs>
        <w:autoSpaceDE w:val="0"/>
        <w:spacing w:line="100" w:lineRule="atLeast"/>
        <w:ind w:left="0" w:firstLine="380"/>
        <w:jc w:val="both"/>
        <w:rPr>
          <w:b/>
          <w:sz w:val="15"/>
          <w:szCs w:val="15"/>
          <w:u w:val="single"/>
        </w:rPr>
      </w:pPr>
      <w:r>
        <w:rPr>
          <w:color w:val="000000"/>
          <w:sz w:val="15"/>
          <w:szCs w:val="15"/>
        </w:rPr>
        <w:t xml:space="preserve">4.7. </w:t>
      </w:r>
      <w:r>
        <w:rPr>
          <w:sz w:val="15"/>
          <w:szCs w:val="15"/>
        </w:rPr>
        <w:t xml:space="preserve">Договор считается расторгнутым </w:t>
      </w:r>
      <w:proofErr w:type="gramStart"/>
      <w:r>
        <w:rPr>
          <w:sz w:val="15"/>
          <w:szCs w:val="15"/>
        </w:rPr>
        <w:t>с даты отчисления</w:t>
      </w:r>
      <w:proofErr w:type="gramEnd"/>
      <w:r>
        <w:rPr>
          <w:sz w:val="15"/>
          <w:szCs w:val="15"/>
        </w:rPr>
        <w:t xml:space="preserve"> Докторанта из Университета на основании приказа о прекращении подготовки Докторанта, расторжении договора и отчислении из докторантуры Университета. </w:t>
      </w:r>
    </w:p>
    <w:p w:rsidR="00696B70" w:rsidRDefault="00EE4315">
      <w:pPr>
        <w:spacing w:before="60" w:line="100" w:lineRule="atLeast"/>
        <w:ind w:left="-23" w:firstLine="0"/>
        <w:jc w:val="center"/>
        <w:rPr>
          <w:sz w:val="15"/>
          <w:szCs w:val="15"/>
        </w:rPr>
      </w:pPr>
      <w:proofErr w:type="gramStart"/>
      <w:r>
        <w:rPr>
          <w:b/>
          <w:sz w:val="15"/>
          <w:szCs w:val="15"/>
          <w:u w:val="single"/>
          <w:lang w:val="en-US"/>
        </w:rPr>
        <w:t>V</w:t>
      </w:r>
      <w:r>
        <w:rPr>
          <w:b/>
          <w:sz w:val="15"/>
          <w:szCs w:val="15"/>
          <w:u w:val="single"/>
        </w:rPr>
        <w:t>. Ответственность сторон.</w:t>
      </w:r>
      <w:proofErr w:type="gramEnd"/>
    </w:p>
    <w:p w:rsidR="00696B70" w:rsidRDefault="00EE4315">
      <w:pPr>
        <w:spacing w:line="100" w:lineRule="atLeast"/>
        <w:ind w:left="-20" w:firstLine="380"/>
        <w:jc w:val="both"/>
        <w:rPr>
          <w:sz w:val="15"/>
          <w:szCs w:val="15"/>
        </w:rPr>
      </w:pPr>
      <w:r>
        <w:rPr>
          <w:sz w:val="15"/>
          <w:szCs w:val="15"/>
        </w:rPr>
        <w:t xml:space="preserve">5.1. </w:t>
      </w:r>
      <w:r>
        <w:rPr>
          <w:color w:val="000000"/>
          <w:sz w:val="15"/>
          <w:szCs w:val="15"/>
        </w:rPr>
        <w:t>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кодексом Российской Федерации, Федеральными законами, Законом Российской Федерации «О защите прав потребителей» и иными нормативными правовыми актами.</w:t>
      </w:r>
    </w:p>
    <w:p w:rsidR="00696B70" w:rsidRDefault="00EE4315">
      <w:pPr>
        <w:spacing w:line="100" w:lineRule="atLeast"/>
        <w:ind w:left="-20" w:firstLine="380"/>
        <w:jc w:val="both"/>
        <w:rPr>
          <w:sz w:val="15"/>
          <w:szCs w:val="15"/>
        </w:rPr>
      </w:pPr>
      <w:r>
        <w:rPr>
          <w:sz w:val="15"/>
          <w:szCs w:val="15"/>
        </w:rPr>
        <w:t>5.2. Докторант несет ответственность перед Университетом за сохранность и эффективное использование предоставленного ему имущества для научного исследования. Докторант возмещает в полном объеме ущерб, причиненный Университету небрежным отношением к зданиям, учебному, научному и лабораторному оборудованию, учебникам и учебным пособиям, инвентарю и другому имуществу Университета. Возмещение вреда не освобождает Докторанта от привлечения его к дисциплинарной, административной или уголовной ответственности в соответствии с законодательством РФ.</w:t>
      </w:r>
    </w:p>
    <w:p w:rsidR="00696B70" w:rsidRPr="009046B8" w:rsidRDefault="00EE4315">
      <w:pPr>
        <w:spacing w:line="100" w:lineRule="atLeast"/>
        <w:ind w:left="-20" w:firstLine="380"/>
        <w:jc w:val="both"/>
        <w:rPr>
          <w:b/>
          <w:sz w:val="15"/>
          <w:szCs w:val="15"/>
          <w:u w:val="single"/>
        </w:rPr>
      </w:pPr>
      <w:r>
        <w:rPr>
          <w:sz w:val="15"/>
          <w:szCs w:val="15"/>
        </w:rPr>
        <w:t>5.3.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и эти обстоятельства непосредственно повлияли на исполнение настоящего Договора. При возникновении обстоятельств непреодолимой силы, препятствующих исполнению обязательств по настоящему Договору одной из Сторон, она обязана письменно оповестить другую Сторону незамедлительно после возникновения таких обстоятельств.</w:t>
      </w:r>
    </w:p>
    <w:p w:rsidR="00696B70" w:rsidRDefault="00EE4315">
      <w:pPr>
        <w:spacing w:before="60" w:line="100" w:lineRule="atLeast"/>
        <w:ind w:left="-23" w:firstLine="0"/>
        <w:jc w:val="center"/>
        <w:rPr>
          <w:sz w:val="15"/>
          <w:szCs w:val="15"/>
        </w:rPr>
      </w:pPr>
      <w:r>
        <w:rPr>
          <w:b/>
          <w:sz w:val="15"/>
          <w:szCs w:val="15"/>
          <w:u w:val="single"/>
          <w:lang w:val="en-US"/>
        </w:rPr>
        <w:t>VI</w:t>
      </w:r>
      <w:r>
        <w:rPr>
          <w:b/>
          <w:sz w:val="15"/>
          <w:szCs w:val="15"/>
          <w:u w:val="single"/>
        </w:rPr>
        <w:t>. Срок действия Договора.</w:t>
      </w:r>
    </w:p>
    <w:p w:rsidR="00696B70" w:rsidRDefault="00EE4315">
      <w:pPr>
        <w:spacing w:line="100" w:lineRule="atLeast"/>
        <w:ind w:left="-20" w:firstLine="380"/>
        <w:jc w:val="both"/>
        <w:rPr>
          <w:sz w:val="15"/>
          <w:szCs w:val="15"/>
        </w:rPr>
      </w:pPr>
      <w:r>
        <w:rPr>
          <w:sz w:val="15"/>
          <w:szCs w:val="15"/>
        </w:rPr>
        <w:t>6.1. Настоящий Договор действует с момента регистрации в договорном отделе Университета.</w:t>
      </w:r>
    </w:p>
    <w:p w:rsidR="00696B70" w:rsidRPr="009046B8" w:rsidRDefault="00EE4315">
      <w:pPr>
        <w:spacing w:line="100" w:lineRule="atLeast"/>
        <w:ind w:left="-20" w:firstLine="380"/>
        <w:jc w:val="both"/>
        <w:rPr>
          <w:b/>
          <w:sz w:val="15"/>
          <w:szCs w:val="15"/>
          <w:u w:val="single"/>
        </w:rPr>
      </w:pPr>
      <w:r>
        <w:rPr>
          <w:sz w:val="15"/>
          <w:szCs w:val="15"/>
        </w:rPr>
        <w:t>6.2. При продлении срока подготовки Докторанта в Университете в случаях, предусмотренных действующим законодательством, стороны подписывают Дополнительное соглашение, в котором оговаривают причину и срок продления, а также порядок и условия последующей подготовки Докторанта.</w:t>
      </w:r>
    </w:p>
    <w:p w:rsidR="00696B70" w:rsidRDefault="00EE4315">
      <w:pPr>
        <w:spacing w:before="60" w:line="100" w:lineRule="atLeast"/>
        <w:ind w:left="-23" w:firstLine="0"/>
        <w:jc w:val="center"/>
        <w:rPr>
          <w:sz w:val="15"/>
          <w:szCs w:val="15"/>
        </w:rPr>
      </w:pPr>
      <w:r>
        <w:rPr>
          <w:b/>
          <w:sz w:val="15"/>
          <w:szCs w:val="15"/>
          <w:u w:val="single"/>
          <w:lang w:val="en-US"/>
        </w:rPr>
        <w:t>VII</w:t>
      </w:r>
      <w:r>
        <w:rPr>
          <w:b/>
          <w:sz w:val="15"/>
          <w:szCs w:val="15"/>
          <w:u w:val="single"/>
        </w:rPr>
        <w:t>. Заключительные положения.</w:t>
      </w:r>
    </w:p>
    <w:p w:rsidR="00696B70" w:rsidRDefault="00EE4315">
      <w:pPr>
        <w:autoSpaceDE w:val="0"/>
        <w:spacing w:line="100" w:lineRule="atLeast"/>
        <w:ind w:left="0" w:firstLine="380"/>
        <w:jc w:val="both"/>
        <w:rPr>
          <w:sz w:val="15"/>
          <w:szCs w:val="15"/>
        </w:rPr>
      </w:pPr>
      <w:r>
        <w:rPr>
          <w:sz w:val="15"/>
          <w:szCs w:val="15"/>
        </w:rPr>
        <w:t xml:space="preserve">7.1. Настоящий Договор составлен в ___ экземплярах, по одному для каждой из сторон. Все экземпляры имеют одинаковую юридическую силу. </w:t>
      </w:r>
    </w:p>
    <w:p w:rsidR="00696B70" w:rsidRDefault="00EE4315">
      <w:pPr>
        <w:autoSpaceDE w:val="0"/>
        <w:spacing w:line="100" w:lineRule="atLeast"/>
        <w:ind w:left="0" w:firstLine="380"/>
        <w:jc w:val="both"/>
        <w:rPr>
          <w:sz w:val="15"/>
          <w:szCs w:val="15"/>
        </w:rPr>
      </w:pPr>
      <w:r>
        <w:rPr>
          <w:sz w:val="15"/>
          <w:szCs w:val="15"/>
        </w:rPr>
        <w:t xml:space="preserve">7.2. </w:t>
      </w:r>
      <w:r>
        <w:rPr>
          <w:rFonts w:eastAsia="Arial CYR" w:cs="Times New Roman"/>
          <w:color w:val="000000"/>
          <w:spacing w:val="-2"/>
          <w:w w:val="101"/>
          <w:sz w:val="15"/>
          <w:szCs w:val="15"/>
        </w:rPr>
        <w:t>Заказчик</w:t>
      </w:r>
      <w:r w:rsidRPr="009046B8">
        <w:rPr>
          <w:rFonts w:eastAsia="Arial CYR" w:cs="Times New Roman"/>
          <w:color w:val="000000"/>
          <w:spacing w:val="-2"/>
          <w:w w:val="101"/>
          <w:sz w:val="15"/>
          <w:szCs w:val="15"/>
        </w:rPr>
        <w:t xml:space="preserve"> (</w:t>
      </w:r>
      <w:r>
        <w:rPr>
          <w:rFonts w:eastAsia="Arial CYR" w:cs="Times New Roman"/>
          <w:color w:val="000000"/>
          <w:spacing w:val="-2"/>
          <w:w w:val="101"/>
          <w:sz w:val="15"/>
          <w:szCs w:val="15"/>
        </w:rPr>
        <w:t xml:space="preserve">Докторант) проинформирован о предоставлении платных образовательных услуг в соответствии с Законом </w:t>
      </w:r>
      <w:r>
        <w:rPr>
          <w:rFonts w:eastAsia="Arial CYR" w:cs="Times New Roman"/>
          <w:spacing w:val="-2"/>
          <w:w w:val="101"/>
          <w:sz w:val="15"/>
          <w:szCs w:val="15"/>
        </w:rPr>
        <w:t>Российской Федерации «О защите прав потребителей» и Федеральным законом «Об образовании в Российской Федерации».</w:t>
      </w:r>
    </w:p>
    <w:p w:rsidR="00696B70" w:rsidRPr="009046B8" w:rsidRDefault="00EE4315">
      <w:pPr>
        <w:spacing w:line="100" w:lineRule="atLeast"/>
        <w:ind w:left="-20" w:firstLine="380"/>
        <w:jc w:val="both"/>
        <w:rPr>
          <w:b/>
          <w:sz w:val="15"/>
          <w:szCs w:val="15"/>
          <w:u w:val="single"/>
        </w:rPr>
      </w:pPr>
      <w:r>
        <w:rPr>
          <w:sz w:val="15"/>
          <w:szCs w:val="15"/>
        </w:rPr>
        <w:t>7.3. Изменения Договора оформляются дополнительными соглашениями к Договору. Все изменения, дополнения настоящего Договора действительны лишь в том случае, если они оформлены в письменной форме и подписаны уполномоченными представителями сторон.</w:t>
      </w:r>
    </w:p>
    <w:p w:rsidR="00696B70" w:rsidRDefault="00EE4315">
      <w:pPr>
        <w:spacing w:before="60" w:line="100" w:lineRule="atLeast"/>
        <w:ind w:left="0" w:firstLine="0"/>
        <w:jc w:val="center"/>
        <w:rPr>
          <w:b/>
          <w:sz w:val="15"/>
          <w:szCs w:val="15"/>
        </w:rPr>
      </w:pPr>
      <w:r>
        <w:rPr>
          <w:b/>
          <w:sz w:val="15"/>
          <w:szCs w:val="15"/>
          <w:u w:val="single"/>
          <w:lang w:val="en-US"/>
        </w:rPr>
        <w:t>VIII</w:t>
      </w:r>
      <w:r>
        <w:rPr>
          <w:b/>
          <w:sz w:val="15"/>
          <w:szCs w:val="15"/>
          <w:u w:val="single"/>
        </w:rPr>
        <w:t xml:space="preserve">. Адреса и подписи сторон: </w:t>
      </w:r>
    </w:p>
    <w:tbl>
      <w:tblPr>
        <w:tblW w:w="0" w:type="auto"/>
        <w:tblLayout w:type="fixed"/>
        <w:tblLook w:val="0000"/>
      </w:tblPr>
      <w:tblGrid>
        <w:gridCol w:w="5778"/>
        <w:gridCol w:w="5103"/>
      </w:tblGrid>
      <w:tr w:rsidR="00696B70">
        <w:tc>
          <w:tcPr>
            <w:tcW w:w="5778" w:type="dxa"/>
            <w:shd w:val="clear" w:color="auto" w:fill="auto"/>
          </w:tcPr>
          <w:p w:rsidR="00696B70" w:rsidRDefault="00EE4315">
            <w:pPr>
              <w:snapToGrid w:val="0"/>
              <w:spacing w:line="252" w:lineRule="auto"/>
              <w:ind w:left="0" w:firstLine="0"/>
              <w:jc w:val="center"/>
              <w:rPr>
                <w:sz w:val="15"/>
                <w:szCs w:val="15"/>
              </w:rPr>
            </w:pPr>
            <w:r>
              <w:rPr>
                <w:b/>
                <w:sz w:val="15"/>
                <w:szCs w:val="15"/>
              </w:rPr>
              <w:t>Исполнитель</w:t>
            </w:r>
          </w:p>
          <w:p w:rsidR="002E4FFE" w:rsidRPr="002E4FFE" w:rsidRDefault="002E4FFE" w:rsidP="002E4FFE">
            <w:pPr>
              <w:tabs>
                <w:tab w:val="left" w:pos="8250"/>
                <w:tab w:val="left" w:pos="8535"/>
              </w:tabs>
              <w:overflowPunct w:val="0"/>
              <w:autoSpaceDE w:val="0"/>
              <w:snapToGrid w:val="0"/>
              <w:rPr>
                <w:sz w:val="15"/>
                <w:szCs w:val="15"/>
              </w:rPr>
            </w:pPr>
            <w:r w:rsidRPr="002E4FFE">
              <w:rPr>
                <w:sz w:val="15"/>
                <w:szCs w:val="15"/>
              </w:rPr>
              <w:t>федеральное государственное бюджетное образовательное учреждение высшего образования</w:t>
            </w:r>
          </w:p>
          <w:p w:rsidR="002E4FFE" w:rsidRPr="002E4FFE" w:rsidRDefault="002E4FFE" w:rsidP="002E4FFE">
            <w:pPr>
              <w:tabs>
                <w:tab w:val="left" w:pos="8250"/>
                <w:tab w:val="left" w:pos="8535"/>
              </w:tabs>
              <w:overflowPunct w:val="0"/>
              <w:autoSpaceDE w:val="0"/>
              <w:snapToGrid w:val="0"/>
              <w:rPr>
                <w:sz w:val="15"/>
                <w:szCs w:val="15"/>
              </w:rPr>
            </w:pPr>
            <w:r w:rsidRPr="002E4FFE">
              <w:rPr>
                <w:sz w:val="15"/>
                <w:szCs w:val="15"/>
              </w:rPr>
              <w:t xml:space="preserve">«Ульяновский государственный технический университет» </w:t>
            </w:r>
          </w:p>
          <w:p w:rsidR="002E4FFE" w:rsidRPr="002E4FFE" w:rsidRDefault="002E4FFE" w:rsidP="002E4FFE">
            <w:pPr>
              <w:tabs>
                <w:tab w:val="left" w:pos="8250"/>
                <w:tab w:val="left" w:pos="8535"/>
              </w:tabs>
              <w:overflowPunct w:val="0"/>
              <w:autoSpaceDE w:val="0"/>
              <w:snapToGrid w:val="0"/>
              <w:rPr>
                <w:sz w:val="15"/>
                <w:szCs w:val="15"/>
              </w:rPr>
            </w:pPr>
            <w:r w:rsidRPr="002E4FFE">
              <w:rPr>
                <w:sz w:val="15"/>
                <w:szCs w:val="15"/>
              </w:rPr>
              <w:t xml:space="preserve">(сокращенные наименования — Ульяновский государственный технический университет, </w:t>
            </w:r>
            <w:proofErr w:type="spellStart"/>
            <w:r w:rsidRPr="002E4FFE">
              <w:rPr>
                <w:sz w:val="15"/>
                <w:szCs w:val="15"/>
              </w:rPr>
              <w:t>УлГТУ</w:t>
            </w:r>
            <w:proofErr w:type="spellEnd"/>
            <w:r w:rsidRPr="002E4FFE">
              <w:rPr>
                <w:sz w:val="15"/>
                <w:szCs w:val="15"/>
              </w:rPr>
              <w:t>)</w:t>
            </w:r>
          </w:p>
          <w:p w:rsidR="002E4FFE" w:rsidRPr="002E4FFE" w:rsidRDefault="002E4FFE" w:rsidP="002E4FFE">
            <w:pPr>
              <w:tabs>
                <w:tab w:val="left" w:pos="8250"/>
                <w:tab w:val="left" w:pos="8535"/>
              </w:tabs>
              <w:overflowPunct w:val="0"/>
              <w:autoSpaceDE w:val="0"/>
              <w:rPr>
                <w:sz w:val="15"/>
                <w:szCs w:val="15"/>
              </w:rPr>
            </w:pPr>
            <w:r w:rsidRPr="002E4FFE">
              <w:rPr>
                <w:sz w:val="15"/>
                <w:szCs w:val="15"/>
              </w:rPr>
              <w:t>432027, г. Ульяновск, ул. Северный Венец, д. 32</w:t>
            </w:r>
          </w:p>
          <w:p w:rsidR="002E4FFE" w:rsidRPr="002E4FFE" w:rsidRDefault="002E4FFE" w:rsidP="002E4FFE">
            <w:pPr>
              <w:tabs>
                <w:tab w:val="left" w:pos="8250"/>
                <w:tab w:val="left" w:pos="8535"/>
              </w:tabs>
              <w:overflowPunct w:val="0"/>
              <w:autoSpaceDE w:val="0"/>
              <w:rPr>
                <w:sz w:val="15"/>
                <w:szCs w:val="15"/>
              </w:rPr>
            </w:pPr>
            <w:r w:rsidRPr="002E4FFE">
              <w:rPr>
                <w:sz w:val="15"/>
                <w:szCs w:val="15"/>
              </w:rPr>
              <w:t xml:space="preserve">ИНН 7325000052/ </w:t>
            </w:r>
            <w:proofErr w:type="spellStart"/>
            <w:r w:rsidRPr="002E4FFE">
              <w:rPr>
                <w:sz w:val="15"/>
                <w:szCs w:val="15"/>
              </w:rPr>
              <w:t>КПП</w:t>
            </w:r>
            <w:proofErr w:type="spellEnd"/>
            <w:r w:rsidRPr="002E4FFE">
              <w:rPr>
                <w:sz w:val="15"/>
                <w:szCs w:val="15"/>
              </w:rPr>
              <w:t xml:space="preserve"> 732501001</w:t>
            </w:r>
          </w:p>
          <w:p w:rsidR="002E4FFE" w:rsidRPr="002E4FFE" w:rsidRDefault="002E4FFE" w:rsidP="002E4FFE">
            <w:pPr>
              <w:tabs>
                <w:tab w:val="left" w:pos="8250"/>
                <w:tab w:val="left" w:pos="8535"/>
              </w:tabs>
              <w:rPr>
                <w:sz w:val="15"/>
                <w:szCs w:val="15"/>
              </w:rPr>
            </w:pPr>
            <w:r w:rsidRPr="002E4FFE">
              <w:rPr>
                <w:sz w:val="15"/>
                <w:szCs w:val="15"/>
              </w:rPr>
              <w:t xml:space="preserve">(Ульяновский государственный технический университет </w:t>
            </w:r>
            <w:proofErr w:type="gramStart"/>
            <w:r w:rsidRPr="002E4FFE">
              <w:rPr>
                <w:sz w:val="15"/>
                <w:szCs w:val="15"/>
              </w:rPr>
              <w:t>л</w:t>
            </w:r>
            <w:proofErr w:type="gramEnd"/>
            <w:r w:rsidRPr="002E4FFE">
              <w:rPr>
                <w:sz w:val="15"/>
                <w:szCs w:val="15"/>
              </w:rPr>
              <w:t>/</w:t>
            </w:r>
            <w:proofErr w:type="spellStart"/>
            <w:r w:rsidRPr="002E4FFE">
              <w:rPr>
                <w:sz w:val="15"/>
                <w:szCs w:val="15"/>
              </w:rPr>
              <w:t>сч</w:t>
            </w:r>
            <w:proofErr w:type="spellEnd"/>
            <w:r w:rsidRPr="002E4FFE">
              <w:rPr>
                <w:sz w:val="15"/>
                <w:szCs w:val="15"/>
              </w:rPr>
              <w:t xml:space="preserve"> 20686Х85090) </w:t>
            </w:r>
          </w:p>
          <w:p w:rsidR="002E4FFE" w:rsidRPr="002E4FFE" w:rsidRDefault="002E4FFE" w:rsidP="002E4FFE">
            <w:pPr>
              <w:tabs>
                <w:tab w:val="left" w:pos="8250"/>
                <w:tab w:val="left" w:pos="8535"/>
              </w:tabs>
              <w:rPr>
                <w:sz w:val="15"/>
                <w:szCs w:val="15"/>
              </w:rPr>
            </w:pPr>
            <w:r w:rsidRPr="002E4FFE">
              <w:rPr>
                <w:sz w:val="15"/>
                <w:szCs w:val="15"/>
              </w:rPr>
              <w:t xml:space="preserve">Банк: ОТДЕЛЕНИЕ УЛЬЯНОВСК БАНКА РОССИИ // </w:t>
            </w:r>
            <w:proofErr w:type="spellStart"/>
            <w:r w:rsidRPr="002E4FFE">
              <w:rPr>
                <w:sz w:val="15"/>
                <w:szCs w:val="15"/>
              </w:rPr>
              <w:t>УФК</w:t>
            </w:r>
            <w:proofErr w:type="spellEnd"/>
            <w:r w:rsidRPr="002E4FFE">
              <w:rPr>
                <w:sz w:val="15"/>
                <w:szCs w:val="15"/>
              </w:rPr>
              <w:t xml:space="preserve"> по Ульяновской области, г</w:t>
            </w:r>
            <w:proofErr w:type="gramStart"/>
            <w:r w:rsidRPr="002E4FFE">
              <w:rPr>
                <w:sz w:val="15"/>
                <w:szCs w:val="15"/>
              </w:rPr>
              <w:t>.У</w:t>
            </w:r>
            <w:proofErr w:type="gramEnd"/>
            <w:r w:rsidRPr="002E4FFE">
              <w:rPr>
                <w:sz w:val="15"/>
                <w:szCs w:val="15"/>
              </w:rPr>
              <w:t xml:space="preserve">льяновск  </w:t>
            </w:r>
          </w:p>
          <w:p w:rsidR="002E4FFE" w:rsidRPr="002E4FFE" w:rsidRDefault="002E4FFE" w:rsidP="002E4FFE">
            <w:pPr>
              <w:pStyle w:val="a8"/>
              <w:tabs>
                <w:tab w:val="left" w:pos="8250"/>
                <w:tab w:val="left" w:pos="8535"/>
              </w:tabs>
              <w:rPr>
                <w:sz w:val="15"/>
                <w:szCs w:val="15"/>
              </w:rPr>
            </w:pPr>
            <w:r w:rsidRPr="002E4FFE">
              <w:rPr>
                <w:sz w:val="15"/>
                <w:szCs w:val="15"/>
              </w:rPr>
              <w:t>Счет банка 40102810645370000061</w:t>
            </w:r>
          </w:p>
          <w:p w:rsidR="002E4FFE" w:rsidRPr="002E4FFE" w:rsidRDefault="002E4FFE" w:rsidP="002E4FFE">
            <w:pPr>
              <w:tabs>
                <w:tab w:val="left" w:pos="8250"/>
                <w:tab w:val="left" w:pos="8535"/>
              </w:tabs>
              <w:rPr>
                <w:sz w:val="15"/>
                <w:szCs w:val="15"/>
              </w:rPr>
            </w:pPr>
            <w:proofErr w:type="spellStart"/>
            <w:r w:rsidRPr="002E4FFE">
              <w:rPr>
                <w:sz w:val="15"/>
                <w:szCs w:val="15"/>
              </w:rPr>
              <w:t>БИК</w:t>
            </w:r>
            <w:proofErr w:type="spellEnd"/>
            <w:r w:rsidRPr="002E4FFE">
              <w:rPr>
                <w:sz w:val="15"/>
                <w:szCs w:val="15"/>
              </w:rPr>
              <w:t xml:space="preserve"> 017308101</w:t>
            </w:r>
          </w:p>
          <w:p w:rsidR="002E4FFE" w:rsidRPr="002E4FFE" w:rsidRDefault="002E4FFE" w:rsidP="002E4FFE">
            <w:pPr>
              <w:pStyle w:val="a8"/>
              <w:tabs>
                <w:tab w:val="left" w:pos="8250"/>
                <w:tab w:val="left" w:pos="8535"/>
              </w:tabs>
              <w:rPr>
                <w:sz w:val="15"/>
                <w:szCs w:val="15"/>
              </w:rPr>
            </w:pPr>
            <w:proofErr w:type="spellStart"/>
            <w:proofErr w:type="gramStart"/>
            <w:r w:rsidRPr="002E4FFE">
              <w:rPr>
                <w:sz w:val="15"/>
                <w:szCs w:val="15"/>
              </w:rPr>
              <w:t>р</w:t>
            </w:r>
            <w:proofErr w:type="spellEnd"/>
            <w:proofErr w:type="gramEnd"/>
            <w:r w:rsidRPr="002E4FFE">
              <w:rPr>
                <w:sz w:val="15"/>
                <w:szCs w:val="15"/>
              </w:rPr>
              <w:t>/</w:t>
            </w:r>
            <w:proofErr w:type="spellStart"/>
            <w:r w:rsidRPr="002E4FFE">
              <w:rPr>
                <w:sz w:val="15"/>
                <w:szCs w:val="15"/>
              </w:rPr>
              <w:t>сч</w:t>
            </w:r>
            <w:proofErr w:type="spellEnd"/>
            <w:r w:rsidRPr="002E4FFE">
              <w:rPr>
                <w:sz w:val="15"/>
                <w:szCs w:val="15"/>
              </w:rPr>
              <w:t xml:space="preserve"> 03214643000000016800</w:t>
            </w:r>
          </w:p>
          <w:p w:rsidR="002E4FFE" w:rsidRPr="002E4FFE" w:rsidRDefault="002E4FFE" w:rsidP="002E4FFE">
            <w:pPr>
              <w:pStyle w:val="a8"/>
              <w:tabs>
                <w:tab w:val="left" w:pos="8250"/>
                <w:tab w:val="left" w:pos="8535"/>
              </w:tabs>
              <w:rPr>
                <w:sz w:val="15"/>
                <w:szCs w:val="15"/>
              </w:rPr>
            </w:pPr>
            <w:r w:rsidRPr="002E4FFE">
              <w:rPr>
                <w:sz w:val="15"/>
                <w:szCs w:val="15"/>
              </w:rPr>
              <w:t>ОКПО 02069378 ОКОНХ 92110</w:t>
            </w:r>
          </w:p>
          <w:p w:rsidR="002E4FFE" w:rsidRPr="002E4FFE" w:rsidRDefault="002E4FFE" w:rsidP="002E4FFE">
            <w:pPr>
              <w:pStyle w:val="a8"/>
              <w:tabs>
                <w:tab w:val="left" w:pos="8250"/>
                <w:tab w:val="left" w:pos="8535"/>
              </w:tabs>
              <w:rPr>
                <w:sz w:val="15"/>
                <w:szCs w:val="15"/>
              </w:rPr>
            </w:pPr>
            <w:proofErr w:type="spellStart"/>
            <w:r w:rsidRPr="002E4FFE">
              <w:rPr>
                <w:sz w:val="15"/>
                <w:szCs w:val="15"/>
              </w:rPr>
              <w:t>ОКТМО</w:t>
            </w:r>
            <w:proofErr w:type="spellEnd"/>
            <w:r w:rsidRPr="002E4FFE">
              <w:rPr>
                <w:sz w:val="15"/>
                <w:szCs w:val="15"/>
              </w:rPr>
              <w:t xml:space="preserve"> 73701000</w:t>
            </w:r>
          </w:p>
          <w:p w:rsidR="00696B70" w:rsidRDefault="00EE4315">
            <w:pPr>
              <w:pStyle w:val="a8"/>
              <w:tabs>
                <w:tab w:val="clear" w:pos="9877"/>
                <w:tab w:val="clear" w:pos="14555"/>
                <w:tab w:val="center" w:pos="7477"/>
                <w:tab w:val="left" w:pos="8250"/>
                <w:tab w:val="left" w:pos="8535"/>
                <w:tab w:val="right" w:pos="12155"/>
              </w:tabs>
              <w:overflowPunct w:val="0"/>
              <w:autoSpaceDE w:val="0"/>
              <w:snapToGrid w:val="0"/>
              <w:spacing w:after="113" w:line="252" w:lineRule="auto"/>
              <w:ind w:left="0" w:hanging="20"/>
              <w:jc w:val="both"/>
              <w:rPr>
                <w:b/>
                <w:sz w:val="15"/>
                <w:szCs w:val="15"/>
              </w:rPr>
            </w:pPr>
            <w:r>
              <w:rPr>
                <w:sz w:val="15"/>
                <w:szCs w:val="15"/>
              </w:rPr>
              <w:t>Назначение платежа:00000000000000000130 Доходы от оказания образовательных услуг</w:t>
            </w:r>
          </w:p>
        </w:tc>
        <w:tc>
          <w:tcPr>
            <w:tcW w:w="5103" w:type="dxa"/>
            <w:shd w:val="clear" w:color="auto" w:fill="auto"/>
          </w:tcPr>
          <w:p w:rsidR="00696B70" w:rsidRDefault="00EE4315">
            <w:pPr>
              <w:snapToGrid w:val="0"/>
              <w:spacing w:line="252" w:lineRule="auto"/>
              <w:ind w:left="0" w:firstLine="0"/>
              <w:jc w:val="center"/>
              <w:rPr>
                <w:rFonts w:cs="Times New Roman"/>
                <w:b/>
                <w:sz w:val="15"/>
                <w:szCs w:val="15"/>
                <w:u w:val="single"/>
              </w:rPr>
            </w:pPr>
            <w:r>
              <w:rPr>
                <w:b/>
                <w:sz w:val="15"/>
                <w:szCs w:val="15"/>
              </w:rPr>
              <w:t>Заказчик</w:t>
            </w:r>
          </w:p>
          <w:p w:rsidR="00696B70" w:rsidRDefault="00EE4315">
            <w:pPr>
              <w:spacing w:line="252" w:lineRule="auto"/>
              <w:ind w:left="0" w:firstLine="0"/>
              <w:jc w:val="both"/>
              <w:rPr>
                <w:i/>
                <w:iCs/>
                <w:color w:val="000000"/>
                <w:sz w:val="15"/>
                <w:szCs w:val="15"/>
              </w:rPr>
            </w:pPr>
            <w:r>
              <w:rPr>
                <w:rFonts w:cs="Times New Roman"/>
                <w:b/>
                <w:sz w:val="15"/>
                <w:szCs w:val="15"/>
                <w:u w:val="single"/>
              </w:rPr>
              <w:t xml:space="preserve"> </w:t>
            </w:r>
            <w:r>
              <w:rPr>
                <w:bCs/>
                <w:color w:val="000000"/>
                <w:sz w:val="15"/>
                <w:szCs w:val="15"/>
              </w:rPr>
              <w:t>______________________________________________________</w:t>
            </w:r>
            <w:r>
              <w:rPr>
                <w:b/>
                <w:sz w:val="15"/>
                <w:szCs w:val="15"/>
                <w:u w:val="single"/>
              </w:rPr>
              <w:t xml:space="preserve"> __________</w:t>
            </w:r>
          </w:p>
          <w:p w:rsidR="00696B70" w:rsidRDefault="00EE4315">
            <w:pPr>
              <w:shd w:val="clear" w:color="auto" w:fill="FFFFFF"/>
              <w:tabs>
                <w:tab w:val="left" w:leader="underscore" w:pos="1784"/>
              </w:tabs>
              <w:spacing w:line="252" w:lineRule="auto"/>
              <w:ind w:left="0" w:firstLine="0"/>
              <w:jc w:val="center"/>
              <w:rPr>
                <w:bCs/>
                <w:color w:val="000000"/>
                <w:sz w:val="15"/>
                <w:szCs w:val="15"/>
              </w:rPr>
            </w:pPr>
            <w:r>
              <w:rPr>
                <w:i/>
                <w:iCs/>
                <w:color w:val="000000"/>
                <w:sz w:val="15"/>
                <w:szCs w:val="15"/>
              </w:rPr>
              <w:t>(ФИО, № паспорта, почтовый адрес, № телефона или полное наименование организации, ФИО руководителя)</w:t>
            </w:r>
          </w:p>
          <w:p w:rsidR="00696B70" w:rsidRDefault="00EE4315">
            <w:pPr>
              <w:spacing w:line="252" w:lineRule="auto"/>
              <w:ind w:left="0" w:firstLine="0"/>
              <w:jc w:val="both"/>
              <w:rPr>
                <w:i/>
                <w:iCs/>
                <w:color w:val="000000"/>
                <w:sz w:val="15"/>
                <w:szCs w:val="15"/>
              </w:rPr>
            </w:pPr>
            <w:r>
              <w:rPr>
                <w:bCs/>
                <w:color w:val="000000"/>
                <w:sz w:val="15"/>
                <w:szCs w:val="15"/>
              </w:rPr>
              <w:t>______________________________________________________</w:t>
            </w:r>
            <w:r>
              <w:rPr>
                <w:b/>
                <w:sz w:val="15"/>
                <w:szCs w:val="15"/>
                <w:u w:val="single"/>
              </w:rPr>
              <w:t xml:space="preserve"> __________</w:t>
            </w:r>
          </w:p>
          <w:p w:rsidR="00696B70" w:rsidRDefault="00EE4315">
            <w:pPr>
              <w:shd w:val="clear" w:color="auto" w:fill="FFFFFF"/>
              <w:tabs>
                <w:tab w:val="left" w:leader="underscore" w:pos="1784"/>
              </w:tabs>
              <w:spacing w:line="252" w:lineRule="auto"/>
              <w:ind w:left="0" w:firstLine="0"/>
              <w:jc w:val="center"/>
              <w:rPr>
                <w:bCs/>
                <w:color w:val="000000"/>
                <w:sz w:val="15"/>
                <w:szCs w:val="15"/>
              </w:rPr>
            </w:pPr>
            <w:r>
              <w:rPr>
                <w:i/>
                <w:iCs/>
                <w:color w:val="000000"/>
                <w:sz w:val="15"/>
                <w:szCs w:val="15"/>
              </w:rPr>
              <w:t>(банковские реквизиты)</w:t>
            </w:r>
          </w:p>
          <w:p w:rsidR="00696B70" w:rsidRDefault="00EE4315">
            <w:pPr>
              <w:spacing w:line="252" w:lineRule="auto"/>
              <w:ind w:left="0" w:firstLine="0"/>
              <w:jc w:val="both"/>
              <w:rPr>
                <w:i/>
                <w:iCs/>
                <w:color w:val="000000"/>
                <w:sz w:val="15"/>
                <w:szCs w:val="15"/>
              </w:rPr>
            </w:pPr>
            <w:r>
              <w:rPr>
                <w:bCs/>
                <w:color w:val="000000"/>
                <w:sz w:val="15"/>
                <w:szCs w:val="15"/>
              </w:rPr>
              <w:t>________________________________________________________________</w:t>
            </w:r>
          </w:p>
          <w:p w:rsidR="00696B70" w:rsidRDefault="00EE4315">
            <w:pPr>
              <w:shd w:val="clear" w:color="auto" w:fill="FFFFFF"/>
              <w:tabs>
                <w:tab w:val="left" w:leader="underscore" w:pos="1784"/>
              </w:tabs>
              <w:spacing w:line="252" w:lineRule="auto"/>
              <w:ind w:left="0" w:firstLine="0"/>
              <w:jc w:val="center"/>
              <w:rPr>
                <w:bCs/>
                <w:color w:val="000000"/>
                <w:sz w:val="15"/>
                <w:szCs w:val="15"/>
              </w:rPr>
            </w:pPr>
            <w:r>
              <w:rPr>
                <w:i/>
                <w:iCs/>
                <w:color w:val="000000"/>
                <w:sz w:val="15"/>
                <w:szCs w:val="15"/>
              </w:rPr>
              <w:t>(адрес)</w:t>
            </w:r>
          </w:p>
          <w:p w:rsidR="00696B70" w:rsidRDefault="00EE4315">
            <w:pPr>
              <w:spacing w:line="252" w:lineRule="auto"/>
              <w:ind w:left="0" w:firstLine="0"/>
              <w:jc w:val="both"/>
              <w:rPr>
                <w:i/>
                <w:iCs/>
                <w:color w:val="000000"/>
                <w:sz w:val="15"/>
                <w:szCs w:val="15"/>
              </w:rPr>
            </w:pPr>
            <w:r>
              <w:rPr>
                <w:bCs/>
                <w:color w:val="000000"/>
                <w:sz w:val="15"/>
                <w:szCs w:val="15"/>
              </w:rPr>
              <w:t>________________________________________________________________</w:t>
            </w:r>
          </w:p>
          <w:p w:rsidR="00696B70" w:rsidRDefault="00EE4315">
            <w:pPr>
              <w:shd w:val="clear" w:color="auto" w:fill="FFFFFF"/>
              <w:tabs>
                <w:tab w:val="left" w:leader="underscore" w:pos="1784"/>
              </w:tabs>
              <w:spacing w:line="252" w:lineRule="auto"/>
              <w:ind w:left="0" w:firstLine="0"/>
              <w:jc w:val="center"/>
              <w:rPr>
                <w:rFonts w:cs="Times New Roman"/>
                <w:sz w:val="15"/>
                <w:szCs w:val="15"/>
              </w:rPr>
            </w:pPr>
            <w:r>
              <w:rPr>
                <w:i/>
                <w:iCs/>
                <w:color w:val="000000"/>
                <w:sz w:val="15"/>
                <w:szCs w:val="15"/>
              </w:rPr>
              <w:t>(тел./факс)</w:t>
            </w:r>
          </w:p>
          <w:p w:rsidR="00696B70" w:rsidRDefault="00EE4315">
            <w:pPr>
              <w:spacing w:line="252" w:lineRule="auto"/>
              <w:ind w:left="0" w:firstLine="0"/>
              <w:jc w:val="both"/>
              <w:rPr>
                <w:rFonts w:cs="Times New Roman"/>
                <w:i/>
                <w:sz w:val="15"/>
                <w:szCs w:val="15"/>
              </w:rPr>
            </w:pPr>
            <w:r>
              <w:rPr>
                <w:rFonts w:cs="Times New Roman"/>
                <w:sz w:val="15"/>
                <w:szCs w:val="15"/>
              </w:rPr>
              <w:t xml:space="preserve"> </w:t>
            </w:r>
            <w:r>
              <w:rPr>
                <w:sz w:val="15"/>
                <w:szCs w:val="15"/>
              </w:rPr>
              <w:t xml:space="preserve">Заказчик </w:t>
            </w:r>
            <w:r>
              <w:rPr>
                <w:bCs/>
                <w:color w:val="000000"/>
                <w:sz w:val="15"/>
                <w:szCs w:val="15"/>
              </w:rPr>
              <w:t>________________________________________________________</w:t>
            </w:r>
          </w:p>
          <w:p w:rsidR="00696B70" w:rsidRDefault="00EE4315">
            <w:pPr>
              <w:spacing w:line="252" w:lineRule="auto"/>
              <w:ind w:left="0" w:firstLine="0"/>
              <w:jc w:val="center"/>
              <w:rPr>
                <w:sz w:val="15"/>
                <w:szCs w:val="15"/>
              </w:rPr>
            </w:pPr>
            <w:r>
              <w:rPr>
                <w:rFonts w:cs="Times New Roman"/>
                <w:i/>
                <w:sz w:val="15"/>
                <w:szCs w:val="15"/>
              </w:rPr>
              <w:t xml:space="preserve">                </w:t>
            </w:r>
            <w:r>
              <w:rPr>
                <w:i/>
                <w:sz w:val="15"/>
                <w:szCs w:val="15"/>
              </w:rPr>
              <w:t>(подпись, Ф.И.О.)</w:t>
            </w:r>
          </w:p>
        </w:tc>
      </w:tr>
      <w:tr w:rsidR="00696B70">
        <w:trPr>
          <w:trHeight w:val="80"/>
        </w:trPr>
        <w:tc>
          <w:tcPr>
            <w:tcW w:w="5778" w:type="dxa"/>
            <w:shd w:val="clear" w:color="auto" w:fill="auto"/>
          </w:tcPr>
          <w:p w:rsidR="00696B70" w:rsidRDefault="00EE4315">
            <w:pPr>
              <w:snapToGrid w:val="0"/>
              <w:spacing w:line="252" w:lineRule="auto"/>
              <w:ind w:left="0" w:firstLine="0"/>
              <w:rPr>
                <w:sz w:val="15"/>
                <w:szCs w:val="15"/>
              </w:rPr>
            </w:pPr>
            <w:r>
              <w:rPr>
                <w:sz w:val="15"/>
                <w:szCs w:val="15"/>
              </w:rPr>
              <w:t xml:space="preserve">Проректор </w:t>
            </w:r>
            <w:proofErr w:type="gramStart"/>
            <w:r>
              <w:rPr>
                <w:sz w:val="15"/>
                <w:szCs w:val="15"/>
              </w:rPr>
              <w:t>Ульяновского</w:t>
            </w:r>
            <w:proofErr w:type="gramEnd"/>
            <w:r>
              <w:rPr>
                <w:sz w:val="15"/>
                <w:szCs w:val="15"/>
              </w:rPr>
              <w:t xml:space="preserve"> государственного</w:t>
            </w:r>
          </w:p>
          <w:p w:rsidR="00696B70" w:rsidRDefault="00EE4315">
            <w:pPr>
              <w:spacing w:line="252" w:lineRule="auto"/>
              <w:ind w:left="0" w:firstLine="0"/>
              <w:rPr>
                <w:sz w:val="15"/>
                <w:szCs w:val="15"/>
              </w:rPr>
            </w:pPr>
            <w:r>
              <w:rPr>
                <w:sz w:val="15"/>
                <w:szCs w:val="15"/>
              </w:rPr>
              <w:t>технического университета</w:t>
            </w:r>
          </w:p>
          <w:p w:rsidR="00696B70" w:rsidRDefault="00696B70">
            <w:pPr>
              <w:spacing w:line="252" w:lineRule="auto"/>
              <w:ind w:left="0" w:firstLine="0"/>
              <w:rPr>
                <w:sz w:val="15"/>
                <w:szCs w:val="15"/>
              </w:rPr>
            </w:pPr>
          </w:p>
          <w:p w:rsidR="00696B70" w:rsidRDefault="00EE4315">
            <w:pPr>
              <w:spacing w:line="252" w:lineRule="auto"/>
              <w:ind w:left="0" w:firstLine="0"/>
              <w:rPr>
                <w:rFonts w:cs="Times New Roman"/>
                <w:i/>
                <w:sz w:val="15"/>
                <w:szCs w:val="15"/>
              </w:rPr>
            </w:pPr>
            <w:r>
              <w:rPr>
                <w:rFonts w:cs="Times New Roman"/>
                <w:sz w:val="15"/>
                <w:szCs w:val="15"/>
                <w:u w:val="single"/>
              </w:rPr>
              <w:t xml:space="preserve">                                                                    </w:t>
            </w:r>
            <w:r>
              <w:rPr>
                <w:rFonts w:cs="Times New Roman"/>
                <w:i/>
                <w:sz w:val="15"/>
                <w:szCs w:val="15"/>
              </w:rPr>
              <w:t xml:space="preserve"> </w:t>
            </w:r>
            <w:r w:rsidR="004754F2">
              <w:rPr>
                <w:i/>
                <w:sz w:val="15"/>
                <w:szCs w:val="15"/>
              </w:rPr>
              <w:t>Наместников А.М.</w:t>
            </w:r>
          </w:p>
          <w:p w:rsidR="00696B70" w:rsidRDefault="00EE4315">
            <w:pPr>
              <w:spacing w:line="252" w:lineRule="auto"/>
              <w:ind w:left="0" w:firstLine="0"/>
              <w:rPr>
                <w:sz w:val="15"/>
                <w:szCs w:val="15"/>
              </w:rPr>
            </w:pPr>
            <w:r>
              <w:rPr>
                <w:rFonts w:cs="Times New Roman"/>
                <w:i/>
                <w:sz w:val="15"/>
                <w:szCs w:val="15"/>
              </w:rPr>
              <w:t xml:space="preserve">                </w:t>
            </w:r>
            <w:r>
              <w:rPr>
                <w:i/>
                <w:sz w:val="15"/>
                <w:szCs w:val="15"/>
              </w:rPr>
              <w:t xml:space="preserve">(подпись, Ф.И.О.) </w:t>
            </w:r>
          </w:p>
          <w:p w:rsidR="00696B70" w:rsidRDefault="00696B70">
            <w:pPr>
              <w:spacing w:line="252" w:lineRule="auto"/>
              <w:ind w:left="0" w:firstLine="709"/>
              <w:rPr>
                <w:sz w:val="15"/>
                <w:szCs w:val="15"/>
              </w:rPr>
            </w:pPr>
          </w:p>
          <w:p w:rsidR="00696B70" w:rsidRDefault="00696B70">
            <w:pPr>
              <w:spacing w:line="252" w:lineRule="auto"/>
              <w:ind w:left="0" w:firstLine="709"/>
              <w:rPr>
                <w:sz w:val="15"/>
                <w:szCs w:val="15"/>
              </w:rPr>
            </w:pPr>
          </w:p>
          <w:p w:rsidR="00696B70" w:rsidRDefault="00EE4315">
            <w:pPr>
              <w:spacing w:line="252" w:lineRule="auto"/>
              <w:ind w:left="0" w:firstLine="0"/>
              <w:rPr>
                <w:rFonts w:cs="Times New Roman"/>
                <w:i/>
                <w:sz w:val="15"/>
                <w:szCs w:val="15"/>
              </w:rPr>
            </w:pPr>
            <w:r>
              <w:rPr>
                <w:sz w:val="15"/>
                <w:szCs w:val="15"/>
              </w:rPr>
              <w:t xml:space="preserve">Зав. аспирантурой </w:t>
            </w:r>
            <w:proofErr w:type="spellStart"/>
            <w:r>
              <w:rPr>
                <w:sz w:val="15"/>
                <w:szCs w:val="15"/>
              </w:rPr>
              <w:t>_______________</w:t>
            </w:r>
            <w:r>
              <w:rPr>
                <w:i/>
                <w:iCs/>
                <w:sz w:val="15"/>
                <w:szCs w:val="15"/>
              </w:rPr>
              <w:t>Сафиуллин</w:t>
            </w:r>
            <w:proofErr w:type="spellEnd"/>
            <w:r>
              <w:rPr>
                <w:i/>
                <w:iCs/>
                <w:sz w:val="15"/>
                <w:szCs w:val="15"/>
              </w:rPr>
              <w:t xml:space="preserve"> А.Р.</w:t>
            </w:r>
          </w:p>
          <w:p w:rsidR="00696B70" w:rsidRDefault="00EE4315">
            <w:pPr>
              <w:spacing w:line="252" w:lineRule="auto"/>
              <w:ind w:left="0" w:firstLine="0"/>
            </w:pPr>
            <w:r>
              <w:rPr>
                <w:rFonts w:cs="Times New Roman"/>
                <w:i/>
                <w:sz w:val="15"/>
                <w:szCs w:val="15"/>
              </w:rPr>
              <w:t xml:space="preserve">                                 </w:t>
            </w:r>
            <w:r>
              <w:rPr>
                <w:i/>
                <w:sz w:val="15"/>
                <w:szCs w:val="15"/>
              </w:rPr>
              <w:t>(подпись, Ф.И.О.)</w:t>
            </w:r>
          </w:p>
          <w:p w:rsidR="00696B70" w:rsidRDefault="00696B70">
            <w:pPr>
              <w:spacing w:line="252" w:lineRule="auto"/>
              <w:ind w:left="0" w:firstLine="0"/>
            </w:pPr>
          </w:p>
          <w:p w:rsidR="00696B70" w:rsidRDefault="00EE4315">
            <w:pPr>
              <w:spacing w:line="252" w:lineRule="auto"/>
              <w:ind w:left="0" w:firstLine="0"/>
              <w:rPr>
                <w:rFonts w:cs="Times New Roman"/>
                <w:i/>
                <w:iCs/>
                <w:sz w:val="15"/>
                <w:szCs w:val="15"/>
              </w:rPr>
            </w:pPr>
            <w:r>
              <w:rPr>
                <w:sz w:val="15"/>
                <w:szCs w:val="15"/>
              </w:rPr>
              <w:t xml:space="preserve">Отдел договоров  </w:t>
            </w:r>
            <w:proofErr w:type="spellStart"/>
            <w:r>
              <w:rPr>
                <w:sz w:val="15"/>
                <w:szCs w:val="15"/>
              </w:rPr>
              <w:t>_____________</w:t>
            </w:r>
            <w:r>
              <w:rPr>
                <w:i/>
                <w:iCs/>
                <w:sz w:val="15"/>
                <w:szCs w:val="15"/>
              </w:rPr>
              <w:t>Калимулина</w:t>
            </w:r>
            <w:proofErr w:type="spellEnd"/>
            <w:r>
              <w:rPr>
                <w:i/>
                <w:iCs/>
                <w:sz w:val="15"/>
                <w:szCs w:val="15"/>
              </w:rPr>
              <w:t xml:space="preserve"> А.А.</w:t>
            </w:r>
          </w:p>
          <w:p w:rsidR="00696B70" w:rsidRDefault="00EE4315">
            <w:pPr>
              <w:spacing w:line="252" w:lineRule="auto"/>
              <w:ind w:left="0" w:firstLine="0"/>
              <w:rPr>
                <w:b/>
                <w:sz w:val="15"/>
                <w:szCs w:val="15"/>
              </w:rPr>
            </w:pPr>
            <w:r>
              <w:rPr>
                <w:rFonts w:cs="Times New Roman"/>
                <w:i/>
                <w:iCs/>
                <w:sz w:val="15"/>
                <w:szCs w:val="15"/>
              </w:rPr>
              <w:t xml:space="preserve">                               </w:t>
            </w:r>
            <w:r>
              <w:rPr>
                <w:rFonts w:cs="Times New Roman"/>
                <w:i/>
                <w:sz w:val="15"/>
                <w:szCs w:val="15"/>
              </w:rPr>
              <w:t xml:space="preserve"> </w:t>
            </w:r>
            <w:r>
              <w:rPr>
                <w:i/>
                <w:sz w:val="15"/>
                <w:szCs w:val="15"/>
              </w:rPr>
              <w:t>(подпись, Ф.И.О.)</w:t>
            </w:r>
          </w:p>
        </w:tc>
        <w:tc>
          <w:tcPr>
            <w:tcW w:w="5103" w:type="dxa"/>
            <w:shd w:val="clear" w:color="auto" w:fill="auto"/>
          </w:tcPr>
          <w:p w:rsidR="00696B70" w:rsidRDefault="00EE4315">
            <w:pPr>
              <w:snapToGrid w:val="0"/>
              <w:spacing w:line="252" w:lineRule="auto"/>
              <w:ind w:left="0" w:firstLine="0"/>
              <w:jc w:val="center"/>
              <w:rPr>
                <w:bCs/>
                <w:color w:val="000000"/>
                <w:sz w:val="15"/>
                <w:szCs w:val="15"/>
              </w:rPr>
            </w:pPr>
            <w:r>
              <w:rPr>
                <w:b/>
                <w:sz w:val="15"/>
                <w:szCs w:val="15"/>
              </w:rPr>
              <w:t>Докторант</w:t>
            </w:r>
          </w:p>
          <w:p w:rsidR="00696B70" w:rsidRDefault="00EE4315">
            <w:pPr>
              <w:spacing w:line="252" w:lineRule="auto"/>
              <w:ind w:left="0" w:firstLine="0"/>
              <w:jc w:val="both"/>
              <w:rPr>
                <w:rFonts w:cs="Times New Roman"/>
                <w:i/>
                <w:sz w:val="15"/>
                <w:szCs w:val="15"/>
              </w:rPr>
            </w:pPr>
            <w:r>
              <w:rPr>
                <w:bCs/>
                <w:color w:val="000000"/>
                <w:sz w:val="15"/>
                <w:szCs w:val="15"/>
              </w:rPr>
              <w:t>_________________________________________________________________</w:t>
            </w:r>
          </w:p>
          <w:p w:rsidR="00696B70" w:rsidRDefault="00EE4315">
            <w:pPr>
              <w:spacing w:line="252" w:lineRule="auto"/>
              <w:ind w:left="0" w:firstLine="0"/>
              <w:jc w:val="center"/>
              <w:rPr>
                <w:sz w:val="15"/>
                <w:szCs w:val="15"/>
              </w:rPr>
            </w:pPr>
            <w:r>
              <w:rPr>
                <w:rFonts w:cs="Times New Roman"/>
                <w:i/>
                <w:sz w:val="15"/>
                <w:szCs w:val="15"/>
              </w:rPr>
              <w:t xml:space="preserve"> </w:t>
            </w:r>
            <w:r>
              <w:rPr>
                <w:i/>
                <w:sz w:val="15"/>
                <w:szCs w:val="15"/>
              </w:rPr>
              <w:t>(фамилия, имя, отчество)</w:t>
            </w:r>
          </w:p>
          <w:p w:rsidR="00696B70" w:rsidRDefault="00EE4315">
            <w:pPr>
              <w:spacing w:line="252" w:lineRule="auto"/>
              <w:ind w:left="0" w:firstLine="0"/>
              <w:jc w:val="both"/>
              <w:rPr>
                <w:bCs/>
                <w:color w:val="000000"/>
                <w:sz w:val="15"/>
                <w:szCs w:val="15"/>
              </w:rPr>
            </w:pPr>
            <w:r>
              <w:rPr>
                <w:sz w:val="15"/>
                <w:szCs w:val="15"/>
              </w:rPr>
              <w:t xml:space="preserve">Проживает по адресу: </w:t>
            </w:r>
            <w:r>
              <w:rPr>
                <w:bCs/>
                <w:color w:val="000000"/>
                <w:sz w:val="15"/>
                <w:szCs w:val="15"/>
              </w:rPr>
              <w:t>______________________________________ _________________________________________________________________</w:t>
            </w:r>
          </w:p>
          <w:p w:rsidR="00696B70" w:rsidRDefault="00EE4315">
            <w:pPr>
              <w:spacing w:line="252" w:lineRule="auto"/>
              <w:ind w:left="0" w:firstLine="0"/>
              <w:jc w:val="both"/>
              <w:rPr>
                <w:rFonts w:cs="Times New Roman"/>
                <w:i/>
                <w:iCs/>
                <w:color w:val="000000"/>
                <w:sz w:val="15"/>
                <w:szCs w:val="15"/>
              </w:rPr>
            </w:pPr>
            <w:r>
              <w:rPr>
                <w:bCs/>
                <w:color w:val="000000"/>
                <w:sz w:val="15"/>
                <w:szCs w:val="15"/>
              </w:rPr>
              <w:t>_________________________________________________________________</w:t>
            </w:r>
          </w:p>
          <w:p w:rsidR="00696B70" w:rsidRDefault="00EE4315">
            <w:pPr>
              <w:shd w:val="clear" w:color="auto" w:fill="FFFFFF"/>
              <w:tabs>
                <w:tab w:val="left" w:leader="underscore" w:pos="1784"/>
              </w:tabs>
              <w:spacing w:line="252" w:lineRule="auto"/>
              <w:ind w:left="0" w:firstLine="0"/>
              <w:jc w:val="center"/>
              <w:rPr>
                <w:color w:val="000000"/>
                <w:sz w:val="15"/>
                <w:szCs w:val="15"/>
              </w:rPr>
            </w:pPr>
            <w:r>
              <w:rPr>
                <w:rFonts w:cs="Times New Roman"/>
                <w:i/>
                <w:iCs/>
                <w:color w:val="000000"/>
                <w:sz w:val="15"/>
                <w:szCs w:val="15"/>
              </w:rPr>
              <w:t xml:space="preserve"> </w:t>
            </w:r>
            <w:r>
              <w:rPr>
                <w:i/>
                <w:iCs/>
                <w:color w:val="000000"/>
                <w:sz w:val="15"/>
                <w:szCs w:val="15"/>
              </w:rPr>
              <w:t>(тел./факс)</w:t>
            </w:r>
          </w:p>
          <w:p w:rsidR="00696B70" w:rsidRDefault="00EE4315">
            <w:pPr>
              <w:spacing w:line="252" w:lineRule="auto"/>
              <w:ind w:left="0" w:firstLine="0"/>
              <w:jc w:val="both"/>
              <w:rPr>
                <w:sz w:val="15"/>
                <w:szCs w:val="15"/>
              </w:rPr>
            </w:pPr>
            <w:r>
              <w:rPr>
                <w:color w:val="000000"/>
                <w:sz w:val="15"/>
                <w:szCs w:val="15"/>
              </w:rPr>
              <w:t xml:space="preserve">Паспорт: серия </w:t>
            </w:r>
            <w:r>
              <w:rPr>
                <w:bCs/>
                <w:color w:val="000000"/>
                <w:sz w:val="15"/>
                <w:szCs w:val="15"/>
              </w:rPr>
              <w:t>________</w:t>
            </w:r>
            <w:r>
              <w:rPr>
                <w:color w:val="000000"/>
                <w:sz w:val="15"/>
                <w:szCs w:val="15"/>
              </w:rPr>
              <w:t xml:space="preserve">, № </w:t>
            </w:r>
            <w:r>
              <w:rPr>
                <w:bCs/>
                <w:color w:val="000000"/>
                <w:sz w:val="15"/>
                <w:szCs w:val="15"/>
              </w:rPr>
              <w:t>________________________________________</w:t>
            </w:r>
            <w:r>
              <w:rPr>
                <w:color w:val="000000"/>
                <w:sz w:val="15"/>
                <w:szCs w:val="15"/>
                <w:u w:val="single"/>
              </w:rPr>
              <w:t xml:space="preserve">                           </w:t>
            </w:r>
          </w:p>
          <w:p w:rsidR="00696B70" w:rsidRDefault="00EE4315">
            <w:pPr>
              <w:spacing w:line="252" w:lineRule="auto"/>
              <w:ind w:left="0" w:firstLine="0"/>
              <w:rPr>
                <w:i/>
                <w:sz w:val="15"/>
                <w:szCs w:val="15"/>
              </w:rPr>
            </w:pPr>
            <w:r>
              <w:rPr>
                <w:sz w:val="15"/>
                <w:szCs w:val="15"/>
              </w:rPr>
              <w:t xml:space="preserve">Выдан </w:t>
            </w:r>
            <w:r>
              <w:rPr>
                <w:bCs/>
                <w:color w:val="000000"/>
                <w:sz w:val="15"/>
                <w:szCs w:val="15"/>
              </w:rPr>
              <w:t>___________________________________________________________</w:t>
            </w:r>
            <w:r>
              <w:rPr>
                <w:i/>
                <w:sz w:val="15"/>
                <w:szCs w:val="15"/>
              </w:rPr>
              <w:t xml:space="preserve">             </w:t>
            </w:r>
          </w:p>
          <w:p w:rsidR="00696B70" w:rsidRDefault="00EE4315">
            <w:pPr>
              <w:spacing w:line="252" w:lineRule="auto"/>
              <w:ind w:left="0" w:firstLine="0"/>
              <w:jc w:val="center"/>
              <w:rPr>
                <w:color w:val="000000"/>
                <w:sz w:val="15"/>
                <w:szCs w:val="15"/>
              </w:rPr>
            </w:pPr>
            <w:r>
              <w:rPr>
                <w:i/>
                <w:sz w:val="15"/>
                <w:szCs w:val="15"/>
              </w:rPr>
              <w:t>(дата и место выдачи)</w:t>
            </w:r>
          </w:p>
          <w:p w:rsidR="00696B70" w:rsidRDefault="00EE4315">
            <w:pPr>
              <w:spacing w:line="252" w:lineRule="auto"/>
              <w:ind w:left="0" w:firstLine="0"/>
              <w:jc w:val="both"/>
              <w:rPr>
                <w:rFonts w:cs="Times New Roman"/>
                <w:i/>
                <w:sz w:val="15"/>
                <w:szCs w:val="15"/>
              </w:rPr>
            </w:pPr>
            <w:r>
              <w:rPr>
                <w:color w:val="000000"/>
                <w:sz w:val="15"/>
                <w:szCs w:val="15"/>
              </w:rPr>
              <w:t>Докторант</w:t>
            </w:r>
            <w:r>
              <w:rPr>
                <w:bCs/>
                <w:color w:val="000000"/>
                <w:sz w:val="15"/>
                <w:szCs w:val="15"/>
              </w:rPr>
              <w:t>________________________________________________________</w:t>
            </w:r>
          </w:p>
          <w:p w:rsidR="00696B70" w:rsidRDefault="00EE4315">
            <w:pPr>
              <w:spacing w:line="252" w:lineRule="auto"/>
              <w:ind w:left="0" w:firstLine="0"/>
              <w:jc w:val="center"/>
            </w:pPr>
            <w:r>
              <w:rPr>
                <w:rFonts w:cs="Times New Roman"/>
                <w:i/>
                <w:sz w:val="15"/>
                <w:szCs w:val="15"/>
              </w:rPr>
              <w:t xml:space="preserve">                </w:t>
            </w:r>
            <w:r>
              <w:rPr>
                <w:i/>
                <w:sz w:val="15"/>
                <w:szCs w:val="15"/>
              </w:rPr>
              <w:t>(подпись, Ф.И.О.)</w:t>
            </w:r>
            <w:r>
              <w:rPr>
                <w:i/>
                <w:iCs/>
                <w:color w:val="000000"/>
                <w:sz w:val="15"/>
                <w:szCs w:val="15"/>
              </w:rPr>
              <w:t xml:space="preserve">   </w:t>
            </w:r>
          </w:p>
        </w:tc>
      </w:tr>
    </w:tbl>
    <w:p w:rsidR="00696B70" w:rsidRDefault="00696B70">
      <w:pPr>
        <w:spacing w:line="252" w:lineRule="auto"/>
        <w:ind w:left="0" w:firstLine="0"/>
      </w:pPr>
    </w:p>
    <w:p w:rsidR="00696B70" w:rsidRDefault="00696B70">
      <w:pPr>
        <w:spacing w:line="252" w:lineRule="auto"/>
        <w:ind w:left="0" w:firstLine="0"/>
      </w:pPr>
    </w:p>
    <w:p w:rsidR="00696B70" w:rsidRDefault="00696B70">
      <w:pPr>
        <w:spacing w:line="252" w:lineRule="auto"/>
        <w:ind w:left="0" w:firstLine="0"/>
      </w:pPr>
    </w:p>
    <w:p w:rsidR="00696B70" w:rsidRDefault="00696B70">
      <w:pPr>
        <w:spacing w:line="252" w:lineRule="auto"/>
        <w:ind w:left="0" w:firstLine="0"/>
      </w:pPr>
    </w:p>
    <w:p w:rsidR="00696B70" w:rsidRDefault="00696B70">
      <w:pPr>
        <w:sectPr w:rsidR="00696B70">
          <w:pgSz w:w="11906" w:h="16838"/>
          <w:pgMar w:top="369" w:right="567" w:bottom="373" w:left="567" w:header="720" w:footer="720" w:gutter="0"/>
          <w:cols w:space="720"/>
          <w:docGrid w:linePitch="360"/>
        </w:sectPr>
      </w:pPr>
    </w:p>
    <w:p w:rsidR="00696B70" w:rsidRDefault="00EE4315">
      <w:pPr>
        <w:ind w:left="-20" w:firstLine="0"/>
        <w:jc w:val="center"/>
        <w:rPr>
          <w:b/>
          <w:sz w:val="24"/>
          <w:szCs w:val="24"/>
        </w:rPr>
      </w:pPr>
      <w:r>
        <w:rPr>
          <w:b/>
          <w:sz w:val="24"/>
          <w:szCs w:val="24"/>
        </w:rPr>
        <w:lastRenderedPageBreak/>
        <w:t>ПРОТОКОЛ №____________</w:t>
      </w:r>
    </w:p>
    <w:p w:rsidR="00696B70" w:rsidRDefault="00EE4315">
      <w:pPr>
        <w:ind w:left="-20" w:firstLine="0"/>
        <w:jc w:val="center"/>
        <w:rPr>
          <w:sz w:val="24"/>
          <w:szCs w:val="24"/>
        </w:rPr>
      </w:pPr>
      <w:r>
        <w:rPr>
          <w:b/>
          <w:sz w:val="24"/>
          <w:szCs w:val="24"/>
        </w:rPr>
        <w:t>СОГЛАШЕНИЯ О ДОГОВОРНОЙ ЦЕНЕ</w:t>
      </w:r>
    </w:p>
    <w:p w:rsidR="00696B70" w:rsidRDefault="00696B70">
      <w:pPr>
        <w:ind w:left="-20" w:firstLine="0"/>
        <w:rPr>
          <w:sz w:val="24"/>
          <w:szCs w:val="24"/>
        </w:rPr>
      </w:pPr>
    </w:p>
    <w:p w:rsidR="00696B70" w:rsidRDefault="00EE4315">
      <w:pPr>
        <w:ind w:left="-20" w:firstLine="0"/>
        <w:rPr>
          <w:sz w:val="24"/>
          <w:szCs w:val="24"/>
        </w:rPr>
      </w:pPr>
      <w:r>
        <w:rPr>
          <w:sz w:val="24"/>
          <w:szCs w:val="24"/>
        </w:rPr>
        <w:t>г. Ульяновск</w:t>
      </w:r>
      <w:r>
        <w:rPr>
          <w:sz w:val="24"/>
          <w:szCs w:val="24"/>
        </w:rPr>
        <w:tab/>
      </w:r>
      <w:r>
        <w:rPr>
          <w:sz w:val="24"/>
          <w:szCs w:val="24"/>
        </w:rPr>
        <w:tab/>
      </w:r>
      <w:r>
        <w:rPr>
          <w:sz w:val="24"/>
          <w:szCs w:val="24"/>
        </w:rPr>
        <w:tab/>
      </w:r>
      <w:r>
        <w:rPr>
          <w:sz w:val="24"/>
          <w:szCs w:val="24"/>
        </w:rPr>
        <w:tab/>
        <w:t xml:space="preserve">                                                              «_____»_________________20__г</w:t>
      </w:r>
    </w:p>
    <w:p w:rsidR="00696B70" w:rsidRDefault="00696B70">
      <w:pPr>
        <w:ind w:left="-20" w:firstLine="0"/>
        <w:rPr>
          <w:sz w:val="24"/>
          <w:szCs w:val="24"/>
        </w:rPr>
      </w:pPr>
    </w:p>
    <w:p w:rsidR="00696B70" w:rsidRDefault="00EE4315">
      <w:pPr>
        <w:ind w:left="-20" w:firstLine="740"/>
        <w:jc w:val="both"/>
        <w:rPr>
          <w:rFonts w:cs="Times New Roman"/>
          <w:i/>
          <w:sz w:val="14"/>
          <w:szCs w:val="22"/>
        </w:rPr>
      </w:pPr>
      <w:proofErr w:type="gramStart"/>
      <w:r>
        <w:rPr>
          <w:szCs w:val="22"/>
        </w:rPr>
        <w:t xml:space="preserve">Федеральное государственное бюджетное образовательное учреждение высшего образования  «Ульяновский государственный технический университет», (сокращенное наименование — Ульяновский государственный технический университет), именуемое в дальнейшем </w:t>
      </w:r>
      <w:r>
        <w:rPr>
          <w:b/>
          <w:bCs/>
          <w:szCs w:val="22"/>
        </w:rPr>
        <w:t>«Университет»</w:t>
      </w:r>
      <w:r>
        <w:rPr>
          <w:szCs w:val="22"/>
        </w:rPr>
        <w:t xml:space="preserve"> или Исполнитель в лице первого проректора, проректора по научной работе  </w:t>
      </w:r>
      <w:proofErr w:type="spellStart"/>
      <w:r w:rsidR="004754F2">
        <w:rPr>
          <w:szCs w:val="22"/>
        </w:rPr>
        <w:t>Наместникова</w:t>
      </w:r>
      <w:proofErr w:type="spellEnd"/>
      <w:r w:rsidR="004754F2">
        <w:rPr>
          <w:szCs w:val="22"/>
        </w:rPr>
        <w:t xml:space="preserve"> А.М.</w:t>
      </w:r>
      <w:r>
        <w:rPr>
          <w:szCs w:val="22"/>
        </w:rPr>
        <w:t xml:space="preserve">, действующей на основании доверенности № _____ от __________ г., </w:t>
      </w:r>
      <w:proofErr w:type="spellStart"/>
      <w:r>
        <w:rPr>
          <w:szCs w:val="22"/>
        </w:rPr>
        <w:t>c</w:t>
      </w:r>
      <w:proofErr w:type="spellEnd"/>
      <w:r>
        <w:rPr>
          <w:szCs w:val="22"/>
        </w:rPr>
        <w:t xml:space="preserve"> одной стороны  и  </w:t>
      </w:r>
      <w:r>
        <w:rPr>
          <w:b/>
          <w:szCs w:val="22"/>
        </w:rPr>
        <w:t xml:space="preserve"> </w:t>
      </w:r>
      <w:r>
        <w:rPr>
          <w:b/>
          <w:i/>
          <w:szCs w:val="22"/>
          <w:u w:val="single"/>
        </w:rPr>
        <w:t xml:space="preserve">                                                                                                                 </w:t>
      </w:r>
      <w:r>
        <w:rPr>
          <w:b/>
          <w:i/>
          <w:szCs w:val="22"/>
        </w:rPr>
        <w:t xml:space="preserve"> ___________________________________________________________________________________________ </w:t>
      </w:r>
      <w:r>
        <w:rPr>
          <w:szCs w:val="22"/>
        </w:rPr>
        <w:t>(далее</w:t>
      </w:r>
      <w:proofErr w:type="gramEnd"/>
    </w:p>
    <w:p w:rsidR="00696B70" w:rsidRDefault="00EE4315">
      <w:pPr>
        <w:spacing w:line="240" w:lineRule="auto"/>
        <w:ind w:left="0" w:firstLine="0"/>
        <w:jc w:val="center"/>
        <w:rPr>
          <w:rFonts w:cs="Times New Roman"/>
          <w:szCs w:val="22"/>
        </w:rPr>
      </w:pPr>
      <w:r>
        <w:rPr>
          <w:rFonts w:cs="Times New Roman"/>
          <w:i/>
          <w:sz w:val="14"/>
          <w:szCs w:val="22"/>
        </w:rPr>
        <w:t xml:space="preserve">                               </w:t>
      </w:r>
      <w:r>
        <w:rPr>
          <w:i/>
          <w:sz w:val="14"/>
          <w:szCs w:val="22"/>
        </w:rPr>
        <w:t>(Ф.И.О. заказчика – налогоплательщика или полное наименование организации и Ф.И.О. руководителя)</w:t>
      </w:r>
    </w:p>
    <w:p w:rsidR="00696B70" w:rsidRDefault="00EE4315">
      <w:pPr>
        <w:ind w:left="-20" w:firstLine="0"/>
        <w:jc w:val="both"/>
        <w:rPr>
          <w:i/>
          <w:sz w:val="14"/>
          <w:szCs w:val="14"/>
        </w:rPr>
      </w:pPr>
      <w:r>
        <w:rPr>
          <w:rFonts w:cs="Times New Roman"/>
          <w:szCs w:val="22"/>
        </w:rPr>
        <w:t xml:space="preserve"> </w:t>
      </w:r>
      <w:proofErr w:type="gramStart"/>
      <w:r>
        <w:rPr>
          <w:szCs w:val="22"/>
        </w:rPr>
        <w:t>Заказчик),</w:t>
      </w:r>
      <w:r>
        <w:rPr>
          <w:color w:val="FFFFFF"/>
          <w:szCs w:val="22"/>
          <w:u w:val="single"/>
        </w:rPr>
        <w:t>.</w:t>
      </w:r>
      <w:r>
        <w:rPr>
          <w:b/>
          <w:i/>
          <w:szCs w:val="22"/>
          <w:u w:val="single"/>
        </w:rPr>
        <w:t xml:space="preserve">                                                                                                                                        </w:t>
      </w:r>
      <w:r>
        <w:rPr>
          <w:color w:val="FFFFFF"/>
          <w:szCs w:val="22"/>
          <w:u w:val="single"/>
        </w:rPr>
        <w:tab/>
      </w:r>
      <w:r>
        <w:rPr>
          <w:color w:val="FFFFFF"/>
          <w:szCs w:val="22"/>
          <w:u w:val="single"/>
        </w:rPr>
        <w:tab/>
      </w:r>
      <w:proofErr w:type="gramEnd"/>
    </w:p>
    <w:p w:rsidR="00696B70" w:rsidRDefault="00696B70">
      <w:pPr>
        <w:spacing w:line="240" w:lineRule="auto"/>
        <w:ind w:left="0" w:firstLine="0"/>
        <w:jc w:val="center"/>
        <w:rPr>
          <w:i/>
          <w:sz w:val="14"/>
          <w:szCs w:val="14"/>
        </w:rPr>
      </w:pPr>
    </w:p>
    <w:p w:rsidR="00696B70" w:rsidRDefault="00EE4315">
      <w:pPr>
        <w:ind w:left="-20" w:firstLine="0"/>
        <w:jc w:val="both"/>
        <w:rPr>
          <w:i/>
          <w:sz w:val="14"/>
          <w:szCs w:val="14"/>
        </w:rPr>
      </w:pPr>
      <w:r>
        <w:rPr>
          <w:szCs w:val="22"/>
        </w:rPr>
        <w:t xml:space="preserve">и </w:t>
      </w:r>
      <w:r>
        <w:rPr>
          <w:b/>
          <w:i/>
          <w:color w:val="000000"/>
          <w:szCs w:val="22"/>
          <w:u w:val="single"/>
        </w:rPr>
        <w:t xml:space="preserve"> </w:t>
      </w:r>
      <w:r>
        <w:rPr>
          <w:b/>
          <w:i/>
          <w:szCs w:val="22"/>
          <w:u w:val="single"/>
        </w:rPr>
        <w:t xml:space="preserve">                                                                                                                                   </w:t>
      </w:r>
      <w:r>
        <w:rPr>
          <w:szCs w:val="22"/>
        </w:rPr>
        <w:t>(далее Докторант),</w:t>
      </w:r>
    </w:p>
    <w:p w:rsidR="00696B70" w:rsidRDefault="00EE4315">
      <w:pPr>
        <w:ind w:left="-20" w:firstLine="20"/>
        <w:jc w:val="center"/>
        <w:rPr>
          <w:szCs w:val="22"/>
        </w:rPr>
      </w:pPr>
      <w:r>
        <w:rPr>
          <w:i/>
          <w:sz w:val="14"/>
          <w:szCs w:val="14"/>
        </w:rPr>
        <w:t>(фамилия, имя, отчество)</w:t>
      </w:r>
    </w:p>
    <w:p w:rsidR="00696B70" w:rsidRDefault="00EE4315">
      <w:pPr>
        <w:ind w:hanging="400"/>
        <w:jc w:val="both"/>
        <w:rPr>
          <w:szCs w:val="22"/>
        </w:rPr>
      </w:pPr>
      <w:r>
        <w:rPr>
          <w:szCs w:val="22"/>
        </w:rPr>
        <w:t>достигли соглашения  о нижеследующем:</w:t>
      </w:r>
    </w:p>
    <w:p w:rsidR="00696B70" w:rsidRDefault="00EE4315">
      <w:pPr>
        <w:ind w:left="-20" w:firstLine="740"/>
        <w:jc w:val="both"/>
        <w:rPr>
          <w:szCs w:val="22"/>
        </w:rPr>
      </w:pPr>
      <w:r>
        <w:rPr>
          <w:szCs w:val="22"/>
        </w:rPr>
        <w:t xml:space="preserve">Во исполнение п. 3.4.  Договора  № </w:t>
      </w:r>
      <w:r>
        <w:rPr>
          <w:b/>
          <w:i/>
          <w:color w:val="000000"/>
          <w:szCs w:val="22"/>
          <w:u w:val="single"/>
        </w:rPr>
        <w:t xml:space="preserve">                 </w:t>
      </w:r>
      <w:r>
        <w:rPr>
          <w:color w:val="000000"/>
          <w:szCs w:val="22"/>
        </w:rPr>
        <w:t xml:space="preserve"> </w:t>
      </w:r>
      <w:proofErr w:type="gramStart"/>
      <w:r>
        <w:rPr>
          <w:color w:val="000000"/>
          <w:szCs w:val="22"/>
        </w:rPr>
        <w:t>от</w:t>
      </w:r>
      <w:proofErr w:type="gramEnd"/>
      <w:r>
        <w:rPr>
          <w:color w:val="000000"/>
          <w:szCs w:val="22"/>
        </w:rPr>
        <w:t xml:space="preserve"> </w:t>
      </w:r>
      <w:r>
        <w:rPr>
          <w:b/>
          <w:bCs/>
          <w:i/>
          <w:iCs/>
          <w:color w:val="000000"/>
          <w:szCs w:val="22"/>
          <w:u w:val="single"/>
        </w:rPr>
        <w:t xml:space="preserve">                                  </w:t>
      </w:r>
      <w:r>
        <w:rPr>
          <w:szCs w:val="22"/>
        </w:rPr>
        <w:t xml:space="preserve"> </w:t>
      </w:r>
      <w:proofErr w:type="gramStart"/>
      <w:r>
        <w:rPr>
          <w:szCs w:val="22"/>
        </w:rPr>
        <w:t>на</w:t>
      </w:r>
      <w:proofErr w:type="gramEnd"/>
      <w:r>
        <w:rPr>
          <w:szCs w:val="22"/>
        </w:rPr>
        <w:t xml:space="preserve"> подготовку Докторанта </w:t>
      </w:r>
      <w:r>
        <w:rPr>
          <w:szCs w:val="22"/>
          <w:u w:val="single"/>
        </w:rPr>
        <w:t xml:space="preserve"> </w:t>
      </w:r>
      <w:r>
        <w:rPr>
          <w:b/>
          <w:i/>
          <w:szCs w:val="22"/>
          <w:u w:val="single"/>
        </w:rPr>
        <w:t xml:space="preserve">                                                                  </w:t>
      </w:r>
      <w:r>
        <w:rPr>
          <w:i/>
          <w:sz w:val="14"/>
          <w:szCs w:val="14"/>
        </w:rPr>
        <w:t>(ф.и.о.)</w:t>
      </w:r>
      <w:r>
        <w:rPr>
          <w:szCs w:val="22"/>
        </w:rPr>
        <w:t xml:space="preserve"> в </w:t>
      </w:r>
      <w:r>
        <w:rPr>
          <w:sz w:val="20"/>
        </w:rPr>
        <w:t>__</w:t>
      </w:r>
      <w:r w:rsidR="004754F2">
        <w:rPr>
          <w:b/>
          <w:i/>
          <w:szCs w:val="22"/>
          <w:u w:val="single"/>
        </w:rPr>
        <w:t>201</w:t>
      </w:r>
      <w:r>
        <w:rPr>
          <w:b/>
          <w:i/>
          <w:szCs w:val="22"/>
          <w:u w:val="single"/>
        </w:rPr>
        <w:t>-201</w:t>
      </w:r>
      <w:r>
        <w:rPr>
          <w:sz w:val="20"/>
        </w:rPr>
        <w:t>___</w:t>
      </w:r>
      <w:r>
        <w:rPr>
          <w:szCs w:val="22"/>
        </w:rPr>
        <w:t xml:space="preserve"> учебном году, Заказчик обязуется оплатить Университету денежную сумму в размере годовой стоимости  </w:t>
      </w:r>
      <w:r>
        <w:rPr>
          <w:b/>
          <w:bCs/>
          <w:i/>
          <w:iCs/>
          <w:szCs w:val="22"/>
          <w:u w:val="single"/>
        </w:rPr>
        <w:t xml:space="preserve">                                                               </w:t>
      </w:r>
      <w:r>
        <w:rPr>
          <w:b/>
          <w:i/>
          <w:szCs w:val="22"/>
          <w:u w:val="single"/>
        </w:rPr>
        <w:t xml:space="preserve"> </w:t>
      </w:r>
      <w:r>
        <w:rPr>
          <w:b/>
          <w:i/>
          <w:szCs w:val="22"/>
        </w:rPr>
        <w:t xml:space="preserve">рублей </w:t>
      </w:r>
      <w:r>
        <w:rPr>
          <w:szCs w:val="22"/>
        </w:rPr>
        <w:t xml:space="preserve"> до</w:t>
      </w:r>
      <w:r>
        <w:rPr>
          <w:b/>
          <w:i/>
          <w:szCs w:val="22"/>
        </w:rPr>
        <w:t xml:space="preserve"> «</w:t>
      </w:r>
      <w:r>
        <w:rPr>
          <w:b/>
          <w:i/>
          <w:szCs w:val="22"/>
          <w:u w:val="single"/>
        </w:rPr>
        <w:t xml:space="preserve">        </w:t>
      </w:r>
      <w:r>
        <w:rPr>
          <w:b/>
          <w:i/>
          <w:szCs w:val="22"/>
        </w:rPr>
        <w:t xml:space="preserve">» </w:t>
      </w:r>
      <w:r>
        <w:rPr>
          <w:b/>
          <w:i/>
          <w:szCs w:val="22"/>
          <w:u w:val="single"/>
        </w:rPr>
        <w:t xml:space="preserve">                      </w:t>
      </w:r>
      <w:r>
        <w:rPr>
          <w:b/>
          <w:bCs/>
          <w:i/>
          <w:szCs w:val="22"/>
          <w:u w:val="single"/>
        </w:rPr>
        <w:t xml:space="preserve">  </w:t>
      </w:r>
      <w:r>
        <w:rPr>
          <w:b/>
          <w:i/>
          <w:szCs w:val="22"/>
        </w:rPr>
        <w:t xml:space="preserve">года </w:t>
      </w:r>
      <w:r>
        <w:rPr>
          <w:szCs w:val="22"/>
        </w:rPr>
        <w:t>или</w:t>
      </w:r>
    </w:p>
    <w:p w:rsidR="00696B70" w:rsidRDefault="00EE4315">
      <w:pPr>
        <w:ind w:left="-20" w:firstLine="740"/>
        <w:jc w:val="both"/>
        <w:rPr>
          <w:szCs w:val="22"/>
        </w:rPr>
      </w:pPr>
      <w:r>
        <w:rPr>
          <w:szCs w:val="22"/>
        </w:rPr>
        <w:t xml:space="preserve">за первое полугодие  </w:t>
      </w:r>
      <w:r>
        <w:rPr>
          <w:szCs w:val="22"/>
          <w:u w:val="single"/>
        </w:rPr>
        <w:t xml:space="preserve">                                  </w:t>
      </w:r>
      <w:r>
        <w:rPr>
          <w:szCs w:val="22"/>
        </w:rPr>
        <w:t xml:space="preserve"> до</w:t>
      </w:r>
      <w:proofErr w:type="gramStart"/>
      <w:r>
        <w:rPr>
          <w:szCs w:val="22"/>
        </w:rPr>
        <w:t xml:space="preserve"> «</w:t>
      </w:r>
      <w:r>
        <w:rPr>
          <w:szCs w:val="22"/>
          <w:u w:val="single"/>
        </w:rPr>
        <w:t xml:space="preserve"> - </w:t>
      </w:r>
      <w:r>
        <w:rPr>
          <w:szCs w:val="22"/>
        </w:rPr>
        <w:t>»</w:t>
      </w:r>
      <w:r>
        <w:rPr>
          <w:szCs w:val="22"/>
          <w:u w:val="single"/>
        </w:rPr>
        <w:t xml:space="preserve">      -              </w:t>
      </w:r>
      <w:r>
        <w:rPr>
          <w:szCs w:val="22"/>
        </w:rPr>
        <w:t xml:space="preserve"> </w:t>
      </w:r>
      <w:proofErr w:type="gramEnd"/>
      <w:r>
        <w:rPr>
          <w:szCs w:val="22"/>
        </w:rPr>
        <w:t xml:space="preserve">года, </w:t>
      </w:r>
    </w:p>
    <w:p w:rsidR="00696B70" w:rsidRDefault="00EE4315">
      <w:pPr>
        <w:ind w:left="-20" w:firstLine="740"/>
        <w:jc w:val="both"/>
        <w:rPr>
          <w:szCs w:val="22"/>
        </w:rPr>
      </w:pPr>
      <w:r>
        <w:rPr>
          <w:szCs w:val="22"/>
        </w:rPr>
        <w:t xml:space="preserve">за второе полугодие  </w:t>
      </w:r>
      <w:r>
        <w:rPr>
          <w:szCs w:val="22"/>
          <w:u w:val="single"/>
        </w:rPr>
        <w:t xml:space="preserve">                                  </w:t>
      </w:r>
      <w:r>
        <w:rPr>
          <w:szCs w:val="22"/>
        </w:rPr>
        <w:t>до</w:t>
      </w:r>
      <w:proofErr w:type="gramStart"/>
      <w:r>
        <w:rPr>
          <w:szCs w:val="22"/>
        </w:rPr>
        <w:t xml:space="preserve"> </w:t>
      </w:r>
      <w:r>
        <w:rPr>
          <w:szCs w:val="22"/>
          <w:u w:val="single"/>
        </w:rPr>
        <w:t xml:space="preserve">« - »       -              </w:t>
      </w:r>
      <w:r>
        <w:rPr>
          <w:szCs w:val="22"/>
        </w:rPr>
        <w:t xml:space="preserve"> </w:t>
      </w:r>
      <w:proofErr w:type="gramEnd"/>
      <w:r>
        <w:rPr>
          <w:szCs w:val="22"/>
        </w:rPr>
        <w:t>года.</w:t>
      </w:r>
    </w:p>
    <w:p w:rsidR="00696B70" w:rsidRDefault="00EE4315">
      <w:pPr>
        <w:ind w:left="-20" w:firstLine="740"/>
        <w:jc w:val="both"/>
        <w:rPr>
          <w:b/>
          <w:sz w:val="24"/>
          <w:szCs w:val="24"/>
        </w:rPr>
      </w:pPr>
      <w:r>
        <w:rPr>
          <w:szCs w:val="22"/>
        </w:rPr>
        <w:t>Настоящий протокол является основанием для проведения расчетов между Заказчиком и Университетом.</w:t>
      </w:r>
    </w:p>
    <w:p w:rsidR="00696B70" w:rsidRDefault="00EE4315">
      <w:pPr>
        <w:ind w:left="-20" w:firstLine="0"/>
        <w:jc w:val="center"/>
        <w:rPr>
          <w:b/>
          <w:sz w:val="24"/>
          <w:u w:val="single"/>
        </w:rPr>
      </w:pPr>
      <w:r>
        <w:rPr>
          <w:b/>
          <w:sz w:val="24"/>
          <w:szCs w:val="24"/>
        </w:rPr>
        <w:t>Адреса и подписи сторон:</w:t>
      </w:r>
    </w:p>
    <w:tbl>
      <w:tblPr>
        <w:tblW w:w="0" w:type="auto"/>
        <w:tblLayout w:type="fixed"/>
        <w:tblLook w:val="0000"/>
      </w:tblPr>
      <w:tblGrid>
        <w:gridCol w:w="4834"/>
        <w:gridCol w:w="4634"/>
      </w:tblGrid>
      <w:tr w:rsidR="00696B70">
        <w:tc>
          <w:tcPr>
            <w:tcW w:w="4834" w:type="dxa"/>
            <w:shd w:val="clear" w:color="auto" w:fill="auto"/>
          </w:tcPr>
          <w:p w:rsidR="00696B70" w:rsidRDefault="00EE4315">
            <w:pPr>
              <w:snapToGrid w:val="0"/>
              <w:spacing w:line="240" w:lineRule="auto"/>
              <w:ind w:firstLine="0"/>
              <w:jc w:val="center"/>
              <w:rPr>
                <w:b/>
                <w:sz w:val="24"/>
                <w:szCs w:val="24"/>
                <w:u w:val="single"/>
              </w:rPr>
            </w:pPr>
            <w:r>
              <w:rPr>
                <w:b/>
                <w:sz w:val="24"/>
                <w:u w:val="single"/>
              </w:rPr>
              <w:t>Университет:</w:t>
            </w:r>
          </w:p>
        </w:tc>
        <w:tc>
          <w:tcPr>
            <w:tcW w:w="4634" w:type="dxa"/>
            <w:shd w:val="clear" w:color="auto" w:fill="auto"/>
          </w:tcPr>
          <w:p w:rsidR="00696B70" w:rsidRDefault="00EE4315">
            <w:pPr>
              <w:snapToGrid w:val="0"/>
              <w:spacing w:line="240" w:lineRule="auto"/>
              <w:ind w:firstLine="0"/>
              <w:jc w:val="center"/>
              <w:rPr>
                <w:b/>
                <w:sz w:val="4"/>
                <w:szCs w:val="4"/>
                <w:u w:val="single"/>
              </w:rPr>
            </w:pPr>
            <w:r>
              <w:rPr>
                <w:b/>
                <w:sz w:val="24"/>
                <w:szCs w:val="24"/>
                <w:u w:val="single"/>
              </w:rPr>
              <w:t>Заказчик:</w:t>
            </w:r>
          </w:p>
        </w:tc>
      </w:tr>
      <w:tr w:rsidR="00696B70">
        <w:trPr>
          <w:trHeight w:val="4296"/>
        </w:trPr>
        <w:tc>
          <w:tcPr>
            <w:tcW w:w="4834" w:type="dxa"/>
            <w:shd w:val="clear" w:color="auto" w:fill="auto"/>
          </w:tcPr>
          <w:p w:rsidR="00696B70" w:rsidRDefault="00696B70">
            <w:pPr>
              <w:snapToGrid w:val="0"/>
              <w:ind w:hanging="20"/>
              <w:rPr>
                <w:b/>
                <w:sz w:val="4"/>
                <w:szCs w:val="4"/>
                <w:u w:val="single"/>
              </w:rPr>
            </w:pPr>
          </w:p>
          <w:p w:rsidR="00696B70" w:rsidRDefault="00EE4315">
            <w:pPr>
              <w:overflowPunct w:val="0"/>
              <w:autoSpaceDE w:val="0"/>
              <w:snapToGrid w:val="0"/>
              <w:ind w:left="0" w:hanging="20"/>
              <w:rPr>
                <w:sz w:val="14"/>
                <w:szCs w:val="14"/>
              </w:rPr>
            </w:pPr>
            <w:r>
              <w:rPr>
                <w:sz w:val="14"/>
                <w:szCs w:val="14"/>
              </w:rPr>
              <w:t>федеральное государственное бюджетное образовательное учреждение высшего образования «Ульяновский государственный технический университет»</w:t>
            </w:r>
          </w:p>
          <w:p w:rsidR="00696B70" w:rsidRDefault="00EE4315">
            <w:pPr>
              <w:overflowPunct w:val="0"/>
              <w:autoSpaceDE w:val="0"/>
              <w:snapToGrid w:val="0"/>
              <w:ind w:left="0" w:hanging="20"/>
              <w:rPr>
                <w:sz w:val="14"/>
                <w:szCs w:val="14"/>
              </w:rPr>
            </w:pPr>
            <w:r>
              <w:rPr>
                <w:sz w:val="14"/>
                <w:szCs w:val="14"/>
              </w:rPr>
              <w:t>(</w:t>
            </w:r>
            <w:proofErr w:type="gramStart"/>
            <w:r>
              <w:rPr>
                <w:sz w:val="14"/>
                <w:szCs w:val="14"/>
              </w:rPr>
              <w:t>сокращенное</w:t>
            </w:r>
            <w:proofErr w:type="gramEnd"/>
            <w:r>
              <w:rPr>
                <w:sz w:val="14"/>
                <w:szCs w:val="14"/>
              </w:rPr>
              <w:t xml:space="preserve"> </w:t>
            </w:r>
            <w:proofErr w:type="spellStart"/>
            <w:r>
              <w:rPr>
                <w:sz w:val="14"/>
                <w:szCs w:val="14"/>
              </w:rPr>
              <w:t>название-Ульяновский</w:t>
            </w:r>
            <w:proofErr w:type="spellEnd"/>
            <w:r>
              <w:rPr>
                <w:sz w:val="14"/>
                <w:szCs w:val="14"/>
              </w:rPr>
              <w:t xml:space="preserve"> государственный технический университет, </w:t>
            </w:r>
            <w:proofErr w:type="spellStart"/>
            <w:r>
              <w:rPr>
                <w:sz w:val="14"/>
                <w:szCs w:val="14"/>
              </w:rPr>
              <w:t>УлГТУ</w:t>
            </w:r>
            <w:proofErr w:type="spellEnd"/>
            <w:r>
              <w:rPr>
                <w:sz w:val="14"/>
                <w:szCs w:val="14"/>
              </w:rPr>
              <w:t>)</w:t>
            </w:r>
          </w:p>
          <w:p w:rsidR="00696B70" w:rsidRDefault="00EE4315">
            <w:pPr>
              <w:overflowPunct w:val="0"/>
              <w:autoSpaceDE w:val="0"/>
              <w:ind w:left="0" w:hanging="20"/>
              <w:rPr>
                <w:sz w:val="14"/>
                <w:szCs w:val="14"/>
              </w:rPr>
            </w:pPr>
            <w:r>
              <w:rPr>
                <w:sz w:val="14"/>
                <w:szCs w:val="14"/>
              </w:rPr>
              <w:t>432027, г. Ульяновск, ул. Северный Венец, д. 32</w:t>
            </w:r>
          </w:p>
          <w:p w:rsidR="00696B70" w:rsidRDefault="00EE4315">
            <w:pPr>
              <w:overflowPunct w:val="0"/>
              <w:autoSpaceDE w:val="0"/>
              <w:ind w:left="0" w:hanging="20"/>
              <w:rPr>
                <w:sz w:val="14"/>
                <w:szCs w:val="14"/>
              </w:rPr>
            </w:pPr>
            <w:r>
              <w:rPr>
                <w:sz w:val="14"/>
                <w:szCs w:val="14"/>
              </w:rPr>
              <w:t xml:space="preserve">ИНН 7325000052/ </w:t>
            </w:r>
            <w:proofErr w:type="spellStart"/>
            <w:r>
              <w:rPr>
                <w:sz w:val="14"/>
                <w:szCs w:val="14"/>
              </w:rPr>
              <w:t>КПП</w:t>
            </w:r>
            <w:proofErr w:type="spellEnd"/>
            <w:r>
              <w:rPr>
                <w:sz w:val="14"/>
                <w:szCs w:val="14"/>
              </w:rPr>
              <w:t xml:space="preserve"> 732501001</w:t>
            </w:r>
          </w:p>
          <w:p w:rsidR="004754F2" w:rsidRPr="00C055BA" w:rsidRDefault="004754F2" w:rsidP="004754F2">
            <w:pPr>
              <w:tabs>
                <w:tab w:val="left" w:pos="8250"/>
                <w:tab w:val="left" w:pos="8535"/>
              </w:tabs>
              <w:rPr>
                <w:sz w:val="14"/>
                <w:szCs w:val="14"/>
              </w:rPr>
            </w:pPr>
            <w:r w:rsidRPr="00C055BA">
              <w:rPr>
                <w:sz w:val="14"/>
                <w:szCs w:val="14"/>
              </w:rPr>
              <w:t xml:space="preserve">(Ульяновский государственный технический университет </w:t>
            </w:r>
            <w:proofErr w:type="gramStart"/>
            <w:r w:rsidRPr="00C055BA">
              <w:rPr>
                <w:sz w:val="14"/>
                <w:szCs w:val="14"/>
              </w:rPr>
              <w:t>л</w:t>
            </w:r>
            <w:proofErr w:type="gramEnd"/>
            <w:r w:rsidRPr="00C055BA">
              <w:rPr>
                <w:sz w:val="14"/>
                <w:szCs w:val="14"/>
              </w:rPr>
              <w:t>/</w:t>
            </w:r>
            <w:proofErr w:type="spellStart"/>
            <w:r w:rsidRPr="00C055BA">
              <w:rPr>
                <w:sz w:val="14"/>
                <w:szCs w:val="14"/>
              </w:rPr>
              <w:t>сч</w:t>
            </w:r>
            <w:proofErr w:type="spellEnd"/>
            <w:r w:rsidRPr="00C055BA">
              <w:rPr>
                <w:sz w:val="14"/>
                <w:szCs w:val="14"/>
              </w:rPr>
              <w:t xml:space="preserve"> 20686Х85090) </w:t>
            </w:r>
          </w:p>
          <w:p w:rsidR="004754F2" w:rsidRPr="00C055BA" w:rsidRDefault="004754F2" w:rsidP="004754F2">
            <w:pPr>
              <w:tabs>
                <w:tab w:val="left" w:pos="8250"/>
                <w:tab w:val="left" w:pos="8535"/>
              </w:tabs>
              <w:rPr>
                <w:sz w:val="14"/>
                <w:szCs w:val="14"/>
              </w:rPr>
            </w:pPr>
            <w:r w:rsidRPr="00C055BA">
              <w:rPr>
                <w:sz w:val="14"/>
                <w:szCs w:val="14"/>
              </w:rPr>
              <w:t xml:space="preserve">Банк: Отделение Ульяновск // </w:t>
            </w:r>
            <w:proofErr w:type="spellStart"/>
            <w:r w:rsidRPr="00C055BA">
              <w:rPr>
                <w:sz w:val="14"/>
                <w:szCs w:val="14"/>
              </w:rPr>
              <w:t>УФК</w:t>
            </w:r>
            <w:proofErr w:type="spellEnd"/>
            <w:r w:rsidRPr="00C055BA">
              <w:rPr>
                <w:sz w:val="14"/>
                <w:szCs w:val="14"/>
              </w:rPr>
              <w:t xml:space="preserve"> по Ульяновской области, г</w:t>
            </w:r>
            <w:proofErr w:type="gramStart"/>
            <w:r w:rsidRPr="00C055BA">
              <w:rPr>
                <w:sz w:val="14"/>
                <w:szCs w:val="14"/>
              </w:rPr>
              <w:t>.У</w:t>
            </w:r>
            <w:proofErr w:type="gramEnd"/>
            <w:r w:rsidRPr="00C055BA">
              <w:rPr>
                <w:sz w:val="14"/>
                <w:szCs w:val="14"/>
              </w:rPr>
              <w:t xml:space="preserve">льяновск,  </w:t>
            </w:r>
          </w:p>
          <w:p w:rsidR="004754F2" w:rsidRPr="00C055BA" w:rsidRDefault="004754F2" w:rsidP="004754F2">
            <w:pPr>
              <w:pStyle w:val="a8"/>
              <w:tabs>
                <w:tab w:val="left" w:pos="8250"/>
                <w:tab w:val="left" w:pos="8535"/>
              </w:tabs>
              <w:rPr>
                <w:sz w:val="14"/>
                <w:szCs w:val="14"/>
              </w:rPr>
            </w:pPr>
            <w:r w:rsidRPr="00C055BA">
              <w:rPr>
                <w:sz w:val="14"/>
                <w:szCs w:val="14"/>
              </w:rPr>
              <w:t>Счет банка 40102810645370000061</w:t>
            </w:r>
          </w:p>
          <w:p w:rsidR="004754F2" w:rsidRPr="00C055BA" w:rsidRDefault="004754F2" w:rsidP="004754F2">
            <w:pPr>
              <w:tabs>
                <w:tab w:val="left" w:pos="8250"/>
                <w:tab w:val="left" w:pos="8535"/>
              </w:tabs>
              <w:rPr>
                <w:sz w:val="14"/>
                <w:szCs w:val="14"/>
              </w:rPr>
            </w:pPr>
            <w:proofErr w:type="spellStart"/>
            <w:r w:rsidRPr="00C055BA">
              <w:rPr>
                <w:sz w:val="14"/>
                <w:szCs w:val="14"/>
              </w:rPr>
              <w:t>БИК</w:t>
            </w:r>
            <w:proofErr w:type="spellEnd"/>
            <w:r w:rsidRPr="00C055BA">
              <w:rPr>
                <w:sz w:val="14"/>
                <w:szCs w:val="14"/>
              </w:rPr>
              <w:t xml:space="preserve"> 017308101</w:t>
            </w:r>
          </w:p>
          <w:p w:rsidR="004754F2" w:rsidRPr="00C055BA" w:rsidRDefault="004754F2" w:rsidP="004754F2">
            <w:pPr>
              <w:pStyle w:val="a8"/>
              <w:tabs>
                <w:tab w:val="left" w:pos="8250"/>
                <w:tab w:val="left" w:pos="8535"/>
              </w:tabs>
              <w:rPr>
                <w:sz w:val="14"/>
                <w:szCs w:val="14"/>
              </w:rPr>
            </w:pPr>
            <w:proofErr w:type="spellStart"/>
            <w:proofErr w:type="gramStart"/>
            <w:r w:rsidRPr="00C055BA">
              <w:rPr>
                <w:sz w:val="14"/>
                <w:szCs w:val="14"/>
              </w:rPr>
              <w:t>р</w:t>
            </w:r>
            <w:proofErr w:type="spellEnd"/>
            <w:proofErr w:type="gramEnd"/>
            <w:r w:rsidRPr="00C055BA">
              <w:rPr>
                <w:sz w:val="14"/>
                <w:szCs w:val="14"/>
              </w:rPr>
              <w:t>/</w:t>
            </w:r>
            <w:proofErr w:type="spellStart"/>
            <w:r w:rsidRPr="00C055BA">
              <w:rPr>
                <w:sz w:val="14"/>
                <w:szCs w:val="14"/>
              </w:rPr>
              <w:t>сч</w:t>
            </w:r>
            <w:proofErr w:type="spellEnd"/>
            <w:r w:rsidRPr="00C055BA">
              <w:rPr>
                <w:sz w:val="14"/>
                <w:szCs w:val="14"/>
              </w:rPr>
              <w:t xml:space="preserve"> 03214643000000016800</w:t>
            </w:r>
          </w:p>
          <w:p w:rsidR="004754F2" w:rsidRPr="00C055BA" w:rsidRDefault="004754F2" w:rsidP="004754F2">
            <w:pPr>
              <w:pStyle w:val="a8"/>
              <w:tabs>
                <w:tab w:val="left" w:pos="8250"/>
                <w:tab w:val="left" w:pos="8535"/>
              </w:tabs>
              <w:rPr>
                <w:sz w:val="14"/>
                <w:szCs w:val="14"/>
              </w:rPr>
            </w:pPr>
            <w:r w:rsidRPr="00C055BA">
              <w:rPr>
                <w:sz w:val="14"/>
                <w:szCs w:val="14"/>
              </w:rPr>
              <w:t>ОКПО 02069378 ОКОНХ 92110</w:t>
            </w:r>
          </w:p>
          <w:p w:rsidR="004754F2" w:rsidRPr="00C055BA" w:rsidRDefault="004754F2" w:rsidP="004754F2">
            <w:pPr>
              <w:pStyle w:val="a8"/>
              <w:tabs>
                <w:tab w:val="left" w:pos="8250"/>
                <w:tab w:val="left" w:pos="8535"/>
              </w:tabs>
              <w:rPr>
                <w:sz w:val="14"/>
                <w:szCs w:val="14"/>
              </w:rPr>
            </w:pPr>
            <w:proofErr w:type="spellStart"/>
            <w:r w:rsidRPr="00C055BA">
              <w:rPr>
                <w:sz w:val="14"/>
                <w:szCs w:val="14"/>
              </w:rPr>
              <w:t>ОКТМО</w:t>
            </w:r>
            <w:proofErr w:type="spellEnd"/>
            <w:r w:rsidRPr="00C055BA">
              <w:rPr>
                <w:sz w:val="14"/>
                <w:szCs w:val="14"/>
              </w:rPr>
              <w:t xml:space="preserve"> 73701000</w:t>
            </w:r>
          </w:p>
          <w:p w:rsidR="00696B70" w:rsidRDefault="00EE4315">
            <w:pPr>
              <w:pStyle w:val="a8"/>
              <w:tabs>
                <w:tab w:val="clear" w:pos="9877"/>
                <w:tab w:val="clear" w:pos="14555"/>
                <w:tab w:val="left" w:pos="8250"/>
                <w:tab w:val="left" w:pos="8535"/>
              </w:tabs>
              <w:overflowPunct w:val="0"/>
              <w:autoSpaceDE w:val="0"/>
              <w:snapToGrid w:val="0"/>
              <w:spacing w:after="113"/>
              <w:ind w:left="0" w:hanging="20"/>
              <w:rPr>
                <w:sz w:val="18"/>
                <w:szCs w:val="18"/>
              </w:rPr>
            </w:pPr>
            <w:r>
              <w:rPr>
                <w:sz w:val="14"/>
                <w:szCs w:val="14"/>
              </w:rPr>
              <w:t>Назначение платежа:00000000000000000130 Доходы от оказания образовательных услуг</w:t>
            </w:r>
          </w:p>
          <w:p w:rsidR="00696B70" w:rsidRDefault="00696B70">
            <w:pPr>
              <w:ind w:left="0" w:firstLine="0"/>
              <w:rPr>
                <w:sz w:val="18"/>
                <w:szCs w:val="18"/>
              </w:rPr>
            </w:pPr>
          </w:p>
          <w:p w:rsidR="00696B70" w:rsidRDefault="00EE4315">
            <w:pPr>
              <w:ind w:left="0" w:firstLine="0"/>
              <w:rPr>
                <w:sz w:val="18"/>
                <w:szCs w:val="18"/>
              </w:rPr>
            </w:pPr>
            <w:r>
              <w:rPr>
                <w:sz w:val="18"/>
                <w:szCs w:val="18"/>
              </w:rPr>
              <w:t xml:space="preserve">Проректор </w:t>
            </w:r>
            <w:proofErr w:type="gramStart"/>
            <w:r>
              <w:rPr>
                <w:sz w:val="18"/>
                <w:szCs w:val="18"/>
              </w:rPr>
              <w:t>Ульяновского</w:t>
            </w:r>
            <w:proofErr w:type="gramEnd"/>
            <w:r>
              <w:rPr>
                <w:sz w:val="18"/>
                <w:szCs w:val="18"/>
              </w:rPr>
              <w:t xml:space="preserve"> государственного</w:t>
            </w:r>
          </w:p>
          <w:p w:rsidR="00696B70" w:rsidRDefault="00EE4315">
            <w:pPr>
              <w:ind w:left="0" w:firstLine="0"/>
              <w:rPr>
                <w:sz w:val="18"/>
                <w:szCs w:val="18"/>
              </w:rPr>
            </w:pPr>
            <w:r>
              <w:rPr>
                <w:sz w:val="18"/>
                <w:szCs w:val="18"/>
              </w:rPr>
              <w:t>технического университета</w:t>
            </w:r>
          </w:p>
          <w:p w:rsidR="00696B70" w:rsidRDefault="00696B70">
            <w:pPr>
              <w:ind w:left="0" w:firstLine="0"/>
              <w:rPr>
                <w:sz w:val="18"/>
                <w:szCs w:val="18"/>
              </w:rPr>
            </w:pPr>
          </w:p>
          <w:p w:rsidR="00696B70" w:rsidRDefault="004754F2">
            <w:pPr>
              <w:spacing w:line="240" w:lineRule="auto"/>
              <w:ind w:left="0" w:firstLine="0"/>
              <w:jc w:val="center"/>
              <w:rPr>
                <w:rFonts w:cs="Times New Roman"/>
                <w:i/>
                <w:sz w:val="18"/>
                <w:szCs w:val="18"/>
              </w:rPr>
            </w:pPr>
            <w:r>
              <w:rPr>
                <w:rFonts w:cs="Times New Roman"/>
                <w:i/>
                <w:sz w:val="18"/>
                <w:szCs w:val="18"/>
              </w:rPr>
              <w:t xml:space="preserve">              </w:t>
            </w:r>
            <w:r w:rsidR="00EE4315">
              <w:rPr>
                <w:rFonts w:cs="Times New Roman"/>
                <w:i/>
                <w:sz w:val="18"/>
                <w:szCs w:val="18"/>
              </w:rPr>
              <w:t xml:space="preserve"> </w:t>
            </w:r>
            <w:r>
              <w:rPr>
                <w:i/>
                <w:sz w:val="18"/>
                <w:szCs w:val="18"/>
              </w:rPr>
              <w:t>_______________________</w:t>
            </w:r>
            <w:r w:rsidR="00EE4315">
              <w:rPr>
                <w:i/>
                <w:sz w:val="18"/>
                <w:szCs w:val="18"/>
              </w:rPr>
              <w:t xml:space="preserve"> </w:t>
            </w:r>
            <w:r>
              <w:rPr>
                <w:i/>
                <w:szCs w:val="22"/>
              </w:rPr>
              <w:t>Наместников А.М.</w:t>
            </w:r>
            <w:r w:rsidR="00EE4315">
              <w:rPr>
                <w:i/>
                <w:sz w:val="18"/>
                <w:szCs w:val="18"/>
              </w:rPr>
              <w:t xml:space="preserve">                               </w:t>
            </w:r>
          </w:p>
          <w:p w:rsidR="00696B70" w:rsidRDefault="00EE4315">
            <w:pPr>
              <w:spacing w:line="240" w:lineRule="auto"/>
              <w:ind w:left="0" w:firstLine="0"/>
              <w:jc w:val="center"/>
            </w:pPr>
            <w:r>
              <w:rPr>
                <w:rFonts w:cs="Times New Roman"/>
                <w:i/>
                <w:sz w:val="18"/>
                <w:szCs w:val="18"/>
              </w:rPr>
              <w:t xml:space="preserve">                                  </w:t>
            </w:r>
            <w:r>
              <w:rPr>
                <w:i/>
                <w:sz w:val="14"/>
                <w:szCs w:val="14"/>
              </w:rPr>
              <w:t>(подпись, Ф.И.О.)</w:t>
            </w:r>
          </w:p>
          <w:p w:rsidR="00696B70" w:rsidRDefault="00696B70">
            <w:pPr>
              <w:spacing w:line="240" w:lineRule="auto"/>
              <w:ind w:left="0" w:firstLine="0"/>
              <w:jc w:val="both"/>
            </w:pPr>
          </w:p>
          <w:p w:rsidR="00696B70" w:rsidRDefault="00696B70">
            <w:pPr>
              <w:spacing w:line="240" w:lineRule="auto"/>
              <w:ind w:left="0" w:firstLine="0"/>
              <w:jc w:val="both"/>
              <w:rPr>
                <w:sz w:val="10"/>
                <w:szCs w:val="10"/>
              </w:rPr>
            </w:pPr>
          </w:p>
        </w:tc>
        <w:tc>
          <w:tcPr>
            <w:tcW w:w="4634" w:type="dxa"/>
            <w:shd w:val="clear" w:color="auto" w:fill="auto"/>
          </w:tcPr>
          <w:p w:rsidR="00696B70" w:rsidRDefault="00EE4315">
            <w:pPr>
              <w:snapToGrid w:val="0"/>
              <w:spacing w:line="252" w:lineRule="auto"/>
              <w:ind w:left="0" w:firstLine="0"/>
              <w:jc w:val="both"/>
              <w:rPr>
                <w:bCs/>
                <w:color w:val="000000"/>
                <w:sz w:val="18"/>
                <w:szCs w:val="18"/>
              </w:rPr>
            </w:pPr>
            <w:r>
              <w:rPr>
                <w:rFonts w:cs="Times New Roman"/>
                <w:b/>
                <w:sz w:val="14"/>
                <w:szCs w:val="14"/>
                <w:u w:val="single"/>
              </w:rPr>
              <w:t xml:space="preserve"> </w:t>
            </w:r>
            <w:r>
              <w:rPr>
                <w:bCs/>
                <w:color w:val="000000"/>
                <w:sz w:val="18"/>
                <w:szCs w:val="18"/>
              </w:rPr>
              <w:t>_________________________________________________</w:t>
            </w:r>
            <w:r>
              <w:rPr>
                <w:b/>
                <w:sz w:val="14"/>
                <w:szCs w:val="14"/>
                <w:u w:val="single"/>
              </w:rPr>
              <w:t xml:space="preserve"> </w:t>
            </w:r>
          </w:p>
          <w:p w:rsidR="00696B70" w:rsidRDefault="00EE4315">
            <w:pPr>
              <w:spacing w:line="252" w:lineRule="auto"/>
              <w:ind w:left="0" w:firstLine="0"/>
              <w:jc w:val="both"/>
              <w:rPr>
                <w:bCs/>
                <w:color w:val="000000"/>
                <w:sz w:val="18"/>
                <w:szCs w:val="18"/>
              </w:rPr>
            </w:pPr>
            <w:r>
              <w:rPr>
                <w:bCs/>
                <w:color w:val="000000"/>
                <w:sz w:val="18"/>
                <w:szCs w:val="18"/>
              </w:rPr>
              <w:t>_________________________________________________</w:t>
            </w:r>
          </w:p>
          <w:p w:rsidR="00696B70" w:rsidRDefault="00EE4315">
            <w:pPr>
              <w:spacing w:line="252" w:lineRule="auto"/>
              <w:ind w:left="0" w:firstLine="0"/>
              <w:jc w:val="both"/>
              <w:rPr>
                <w:i/>
                <w:iCs/>
                <w:color w:val="000000"/>
                <w:sz w:val="12"/>
                <w:szCs w:val="12"/>
              </w:rPr>
            </w:pPr>
            <w:r>
              <w:rPr>
                <w:bCs/>
                <w:color w:val="000000"/>
                <w:sz w:val="18"/>
                <w:szCs w:val="18"/>
              </w:rPr>
              <w:t>_________________________________________________</w:t>
            </w:r>
          </w:p>
          <w:p w:rsidR="00696B70" w:rsidRDefault="00EE4315">
            <w:pPr>
              <w:shd w:val="clear" w:color="auto" w:fill="FFFFFF"/>
              <w:tabs>
                <w:tab w:val="left" w:leader="underscore" w:pos="1784"/>
              </w:tabs>
              <w:spacing w:line="252" w:lineRule="auto"/>
              <w:ind w:left="0" w:firstLine="0"/>
              <w:jc w:val="center"/>
              <w:rPr>
                <w:bCs/>
                <w:color w:val="000000"/>
                <w:sz w:val="18"/>
                <w:szCs w:val="18"/>
              </w:rPr>
            </w:pPr>
            <w:r>
              <w:rPr>
                <w:i/>
                <w:iCs/>
                <w:color w:val="000000"/>
                <w:sz w:val="12"/>
                <w:szCs w:val="12"/>
              </w:rPr>
              <w:t>(ФИО, № паспорта, почтовый адрес, № телефона или полное наименование организации, ФИО руководителя)</w:t>
            </w:r>
          </w:p>
          <w:p w:rsidR="00696B70" w:rsidRDefault="00EE4315">
            <w:pPr>
              <w:spacing w:line="252" w:lineRule="auto"/>
              <w:ind w:left="0" w:firstLine="0"/>
              <w:jc w:val="both"/>
              <w:rPr>
                <w:i/>
                <w:iCs/>
                <w:color w:val="000000"/>
                <w:sz w:val="12"/>
                <w:szCs w:val="12"/>
              </w:rPr>
            </w:pPr>
            <w:r>
              <w:rPr>
                <w:bCs/>
                <w:color w:val="000000"/>
                <w:sz w:val="18"/>
                <w:szCs w:val="18"/>
              </w:rPr>
              <w:t>_________________________________________________</w:t>
            </w:r>
            <w:r>
              <w:rPr>
                <w:b/>
                <w:sz w:val="14"/>
                <w:szCs w:val="14"/>
                <w:u w:val="single"/>
              </w:rPr>
              <w:t xml:space="preserve"> </w:t>
            </w:r>
          </w:p>
          <w:p w:rsidR="00696B70" w:rsidRDefault="00EE4315">
            <w:pPr>
              <w:shd w:val="clear" w:color="auto" w:fill="FFFFFF"/>
              <w:tabs>
                <w:tab w:val="left" w:leader="underscore" w:pos="1784"/>
              </w:tabs>
              <w:spacing w:line="252" w:lineRule="auto"/>
              <w:ind w:left="0" w:firstLine="0"/>
              <w:jc w:val="center"/>
              <w:rPr>
                <w:bCs/>
                <w:color w:val="000000"/>
                <w:sz w:val="18"/>
                <w:szCs w:val="18"/>
              </w:rPr>
            </w:pPr>
            <w:r>
              <w:rPr>
                <w:i/>
                <w:iCs/>
                <w:color w:val="000000"/>
                <w:sz w:val="12"/>
                <w:szCs w:val="12"/>
              </w:rPr>
              <w:t>(банковские реквизиты)</w:t>
            </w:r>
          </w:p>
          <w:p w:rsidR="00696B70" w:rsidRDefault="00EE4315">
            <w:pPr>
              <w:spacing w:line="252" w:lineRule="auto"/>
              <w:ind w:left="0" w:firstLine="0"/>
              <w:jc w:val="both"/>
              <w:rPr>
                <w:i/>
                <w:iCs/>
                <w:color w:val="000000"/>
                <w:sz w:val="12"/>
                <w:szCs w:val="12"/>
              </w:rPr>
            </w:pPr>
            <w:r>
              <w:rPr>
                <w:bCs/>
                <w:color w:val="000000"/>
                <w:sz w:val="18"/>
                <w:szCs w:val="18"/>
              </w:rPr>
              <w:t>_________________________________________________</w:t>
            </w:r>
          </w:p>
          <w:p w:rsidR="00696B70" w:rsidRDefault="00EE4315">
            <w:pPr>
              <w:shd w:val="clear" w:color="auto" w:fill="FFFFFF"/>
              <w:tabs>
                <w:tab w:val="left" w:leader="underscore" w:pos="1784"/>
              </w:tabs>
              <w:spacing w:line="252" w:lineRule="auto"/>
              <w:ind w:left="0" w:firstLine="0"/>
              <w:jc w:val="center"/>
              <w:rPr>
                <w:bCs/>
                <w:color w:val="000000"/>
                <w:sz w:val="18"/>
                <w:szCs w:val="18"/>
              </w:rPr>
            </w:pPr>
            <w:r>
              <w:rPr>
                <w:i/>
                <w:iCs/>
                <w:color w:val="000000"/>
                <w:sz w:val="12"/>
                <w:szCs w:val="12"/>
              </w:rPr>
              <w:t>(адрес)</w:t>
            </w:r>
          </w:p>
          <w:p w:rsidR="00696B70" w:rsidRDefault="00EE4315">
            <w:pPr>
              <w:spacing w:line="252" w:lineRule="auto"/>
              <w:ind w:left="0" w:firstLine="0"/>
              <w:jc w:val="both"/>
              <w:rPr>
                <w:i/>
                <w:iCs/>
                <w:color w:val="000000"/>
                <w:sz w:val="12"/>
                <w:szCs w:val="12"/>
              </w:rPr>
            </w:pPr>
            <w:r>
              <w:rPr>
                <w:bCs/>
                <w:color w:val="000000"/>
                <w:sz w:val="18"/>
                <w:szCs w:val="18"/>
              </w:rPr>
              <w:t>_________________________________________________</w:t>
            </w:r>
          </w:p>
          <w:p w:rsidR="00696B70" w:rsidRDefault="00EE4315">
            <w:pPr>
              <w:shd w:val="clear" w:color="auto" w:fill="FFFFFF"/>
              <w:tabs>
                <w:tab w:val="left" w:leader="underscore" w:pos="1784"/>
              </w:tabs>
              <w:spacing w:line="252" w:lineRule="auto"/>
              <w:ind w:left="0" w:firstLine="0"/>
              <w:jc w:val="center"/>
              <w:rPr>
                <w:rFonts w:cs="Times New Roman"/>
                <w:sz w:val="16"/>
                <w:szCs w:val="16"/>
              </w:rPr>
            </w:pPr>
            <w:r>
              <w:rPr>
                <w:i/>
                <w:iCs/>
                <w:color w:val="000000"/>
                <w:sz w:val="12"/>
                <w:szCs w:val="12"/>
              </w:rPr>
              <w:t>(тел./факс)</w:t>
            </w:r>
          </w:p>
          <w:p w:rsidR="00696B70" w:rsidRDefault="00EE4315">
            <w:pPr>
              <w:spacing w:line="252" w:lineRule="auto"/>
              <w:ind w:left="0" w:firstLine="0"/>
              <w:jc w:val="both"/>
              <w:rPr>
                <w:i/>
                <w:sz w:val="12"/>
                <w:szCs w:val="12"/>
              </w:rPr>
            </w:pPr>
            <w:r>
              <w:rPr>
                <w:rFonts w:cs="Times New Roman"/>
                <w:sz w:val="16"/>
                <w:szCs w:val="16"/>
              </w:rPr>
              <w:t xml:space="preserve"> </w:t>
            </w:r>
            <w:r>
              <w:rPr>
                <w:sz w:val="16"/>
                <w:szCs w:val="16"/>
              </w:rPr>
              <w:t xml:space="preserve">Заказчик </w:t>
            </w:r>
            <w:r>
              <w:rPr>
                <w:bCs/>
                <w:color w:val="000000"/>
                <w:sz w:val="18"/>
                <w:szCs w:val="18"/>
              </w:rPr>
              <w:t>______________________________________________</w:t>
            </w:r>
          </w:p>
          <w:p w:rsidR="00696B70" w:rsidRDefault="00EE4315">
            <w:pPr>
              <w:spacing w:line="240" w:lineRule="auto"/>
              <w:ind w:firstLine="0"/>
              <w:jc w:val="center"/>
              <w:rPr>
                <w:sz w:val="10"/>
                <w:szCs w:val="10"/>
              </w:rPr>
            </w:pPr>
            <w:r>
              <w:rPr>
                <w:i/>
                <w:sz w:val="12"/>
                <w:szCs w:val="12"/>
              </w:rPr>
              <w:t>(подпись, Ф.И.О.)</w:t>
            </w:r>
          </w:p>
          <w:p w:rsidR="00696B70" w:rsidRDefault="00696B70">
            <w:pPr>
              <w:spacing w:line="240" w:lineRule="auto"/>
              <w:ind w:firstLine="0"/>
              <w:rPr>
                <w:sz w:val="10"/>
                <w:szCs w:val="10"/>
              </w:rPr>
            </w:pPr>
          </w:p>
          <w:p w:rsidR="00696B70" w:rsidRDefault="00696B70">
            <w:pPr>
              <w:spacing w:line="240" w:lineRule="auto"/>
              <w:ind w:firstLine="0"/>
              <w:rPr>
                <w:sz w:val="10"/>
                <w:szCs w:val="10"/>
              </w:rPr>
            </w:pPr>
          </w:p>
        </w:tc>
      </w:tr>
      <w:tr w:rsidR="00696B70">
        <w:trPr>
          <w:trHeight w:val="1895"/>
        </w:trPr>
        <w:tc>
          <w:tcPr>
            <w:tcW w:w="4834" w:type="dxa"/>
            <w:shd w:val="clear" w:color="auto" w:fill="auto"/>
          </w:tcPr>
          <w:p w:rsidR="00696B70" w:rsidRDefault="00696B70">
            <w:pPr>
              <w:snapToGrid w:val="0"/>
              <w:spacing w:line="240" w:lineRule="auto"/>
              <w:ind w:hanging="400"/>
            </w:pPr>
          </w:p>
          <w:p w:rsidR="00696B70" w:rsidRDefault="00696B70">
            <w:pPr>
              <w:snapToGrid w:val="0"/>
              <w:spacing w:line="240" w:lineRule="auto"/>
              <w:ind w:hanging="400"/>
            </w:pPr>
          </w:p>
          <w:p w:rsidR="00696B70" w:rsidRDefault="00EE4315">
            <w:pPr>
              <w:snapToGrid w:val="0"/>
              <w:spacing w:line="240" w:lineRule="auto"/>
              <w:ind w:hanging="400"/>
              <w:rPr>
                <w:rFonts w:cs="Times New Roman"/>
                <w:i/>
                <w:sz w:val="14"/>
                <w:szCs w:val="14"/>
              </w:rPr>
            </w:pPr>
            <w:r>
              <w:rPr>
                <w:szCs w:val="22"/>
              </w:rPr>
              <w:t>Зав. аспирантурой</w:t>
            </w:r>
            <w:r>
              <w:rPr>
                <w:sz w:val="24"/>
              </w:rPr>
              <w:t xml:space="preserve"> </w:t>
            </w:r>
            <w:proofErr w:type="spellStart"/>
            <w:r>
              <w:rPr>
                <w:sz w:val="24"/>
              </w:rPr>
              <w:t>___________</w:t>
            </w:r>
            <w:r>
              <w:rPr>
                <w:i/>
                <w:szCs w:val="22"/>
              </w:rPr>
              <w:t>Сафиуллин</w:t>
            </w:r>
            <w:proofErr w:type="spellEnd"/>
            <w:r>
              <w:rPr>
                <w:i/>
                <w:szCs w:val="22"/>
              </w:rPr>
              <w:t xml:space="preserve"> А.Р.</w:t>
            </w:r>
          </w:p>
          <w:p w:rsidR="00696B70" w:rsidRDefault="00EE4315">
            <w:pPr>
              <w:spacing w:line="240" w:lineRule="auto"/>
              <w:ind w:firstLine="0"/>
              <w:rPr>
                <w:szCs w:val="22"/>
              </w:rPr>
            </w:pPr>
            <w:r>
              <w:rPr>
                <w:rFonts w:cs="Times New Roman"/>
                <w:i/>
                <w:sz w:val="14"/>
                <w:szCs w:val="14"/>
              </w:rPr>
              <w:t xml:space="preserve">                                                             </w:t>
            </w:r>
            <w:r>
              <w:rPr>
                <w:i/>
                <w:sz w:val="14"/>
                <w:szCs w:val="14"/>
              </w:rPr>
              <w:t>(подпись, Ф.И.О.)</w:t>
            </w:r>
          </w:p>
          <w:p w:rsidR="00696B70" w:rsidRDefault="00696B70">
            <w:pPr>
              <w:spacing w:line="240" w:lineRule="auto"/>
              <w:ind w:hanging="400"/>
              <w:rPr>
                <w:szCs w:val="22"/>
              </w:rPr>
            </w:pPr>
          </w:p>
          <w:p w:rsidR="00696B70" w:rsidRDefault="00EE4315">
            <w:pPr>
              <w:spacing w:line="240" w:lineRule="auto"/>
              <w:ind w:hanging="400"/>
              <w:rPr>
                <w:rFonts w:cs="Times New Roman"/>
                <w:i/>
                <w:sz w:val="14"/>
                <w:szCs w:val="14"/>
              </w:rPr>
            </w:pPr>
            <w:r>
              <w:rPr>
                <w:szCs w:val="22"/>
              </w:rPr>
              <w:t>Отдел договоров</w:t>
            </w:r>
            <w:r>
              <w:rPr>
                <w:sz w:val="24"/>
              </w:rPr>
              <w:t xml:space="preserve">  </w:t>
            </w:r>
            <w:proofErr w:type="spellStart"/>
            <w:r>
              <w:rPr>
                <w:sz w:val="24"/>
              </w:rPr>
              <w:t>___________</w:t>
            </w:r>
            <w:r>
              <w:rPr>
                <w:i/>
                <w:szCs w:val="22"/>
              </w:rPr>
              <w:t>Калимулина</w:t>
            </w:r>
            <w:proofErr w:type="spellEnd"/>
            <w:r>
              <w:rPr>
                <w:i/>
                <w:szCs w:val="22"/>
              </w:rPr>
              <w:t xml:space="preserve"> А.А.</w:t>
            </w:r>
          </w:p>
          <w:p w:rsidR="00696B70" w:rsidRDefault="00EE4315">
            <w:pPr>
              <w:ind w:firstLine="0"/>
              <w:rPr>
                <w:sz w:val="24"/>
                <w:szCs w:val="24"/>
              </w:rPr>
            </w:pPr>
            <w:r>
              <w:rPr>
                <w:rFonts w:cs="Times New Roman"/>
                <w:i/>
                <w:sz w:val="14"/>
                <w:szCs w:val="14"/>
              </w:rPr>
              <w:t xml:space="preserve">                                                           </w:t>
            </w:r>
            <w:r>
              <w:rPr>
                <w:i/>
                <w:sz w:val="14"/>
                <w:szCs w:val="14"/>
              </w:rPr>
              <w:t>(подпись, Ф.И.О.)</w:t>
            </w:r>
          </w:p>
          <w:p w:rsidR="00696B70" w:rsidRDefault="00696B70">
            <w:pPr>
              <w:ind w:hanging="400"/>
              <w:rPr>
                <w:sz w:val="24"/>
                <w:szCs w:val="24"/>
              </w:rPr>
            </w:pPr>
          </w:p>
        </w:tc>
        <w:tc>
          <w:tcPr>
            <w:tcW w:w="4634" w:type="dxa"/>
            <w:shd w:val="clear" w:color="auto" w:fill="auto"/>
          </w:tcPr>
          <w:p w:rsidR="00696B70" w:rsidRDefault="00EE4315">
            <w:pPr>
              <w:snapToGrid w:val="0"/>
              <w:spacing w:line="252" w:lineRule="auto"/>
              <w:ind w:left="0" w:firstLine="0"/>
              <w:jc w:val="center"/>
              <w:rPr>
                <w:bCs/>
                <w:color w:val="000000"/>
                <w:sz w:val="18"/>
                <w:szCs w:val="18"/>
              </w:rPr>
            </w:pPr>
            <w:r>
              <w:rPr>
                <w:b/>
                <w:sz w:val="18"/>
                <w:szCs w:val="18"/>
              </w:rPr>
              <w:t>Докторант</w:t>
            </w:r>
          </w:p>
          <w:p w:rsidR="00696B70" w:rsidRDefault="00EE4315">
            <w:pPr>
              <w:spacing w:line="252" w:lineRule="auto"/>
              <w:ind w:left="0" w:firstLine="0"/>
              <w:jc w:val="both"/>
              <w:rPr>
                <w:rFonts w:cs="Times New Roman"/>
                <w:i/>
                <w:sz w:val="12"/>
                <w:szCs w:val="12"/>
              </w:rPr>
            </w:pPr>
            <w:r>
              <w:rPr>
                <w:bCs/>
                <w:color w:val="000000"/>
                <w:sz w:val="18"/>
                <w:szCs w:val="18"/>
              </w:rPr>
              <w:t>_________________________________________________</w:t>
            </w:r>
          </w:p>
          <w:p w:rsidR="00696B70" w:rsidRDefault="00EE4315">
            <w:pPr>
              <w:spacing w:line="252" w:lineRule="auto"/>
              <w:ind w:left="0" w:firstLine="0"/>
              <w:jc w:val="center"/>
              <w:rPr>
                <w:sz w:val="14"/>
                <w:szCs w:val="14"/>
              </w:rPr>
            </w:pPr>
            <w:r>
              <w:rPr>
                <w:rFonts w:cs="Times New Roman"/>
                <w:i/>
                <w:sz w:val="12"/>
                <w:szCs w:val="12"/>
              </w:rPr>
              <w:t xml:space="preserve"> </w:t>
            </w:r>
            <w:r>
              <w:rPr>
                <w:i/>
                <w:sz w:val="12"/>
                <w:szCs w:val="12"/>
              </w:rPr>
              <w:t>(фамилия, имя, отчество)</w:t>
            </w:r>
          </w:p>
          <w:p w:rsidR="00696B70" w:rsidRDefault="00EE4315">
            <w:pPr>
              <w:spacing w:line="252" w:lineRule="auto"/>
              <w:ind w:left="0" w:firstLine="0"/>
              <w:rPr>
                <w:rFonts w:cs="Times New Roman"/>
                <w:i/>
                <w:iCs/>
                <w:color w:val="000000"/>
                <w:sz w:val="12"/>
                <w:szCs w:val="12"/>
              </w:rPr>
            </w:pPr>
            <w:r>
              <w:rPr>
                <w:sz w:val="14"/>
                <w:szCs w:val="14"/>
              </w:rPr>
              <w:t xml:space="preserve">Проживает по адресу: </w:t>
            </w:r>
            <w:r>
              <w:rPr>
                <w:bCs/>
                <w:color w:val="000000"/>
                <w:sz w:val="18"/>
                <w:szCs w:val="18"/>
              </w:rPr>
              <w:t>__________________________________________________________________________________________________</w:t>
            </w:r>
          </w:p>
          <w:p w:rsidR="00696B70" w:rsidRDefault="00EE4315">
            <w:pPr>
              <w:shd w:val="clear" w:color="auto" w:fill="FFFFFF"/>
              <w:tabs>
                <w:tab w:val="left" w:leader="underscore" w:pos="1784"/>
              </w:tabs>
              <w:spacing w:line="252" w:lineRule="auto"/>
              <w:ind w:left="0" w:firstLine="0"/>
              <w:jc w:val="center"/>
              <w:rPr>
                <w:color w:val="000000"/>
                <w:sz w:val="14"/>
                <w:szCs w:val="14"/>
              </w:rPr>
            </w:pPr>
            <w:r>
              <w:rPr>
                <w:rFonts w:cs="Times New Roman"/>
                <w:i/>
                <w:iCs/>
                <w:color w:val="000000"/>
                <w:sz w:val="12"/>
                <w:szCs w:val="12"/>
              </w:rPr>
              <w:t xml:space="preserve"> </w:t>
            </w:r>
            <w:r>
              <w:rPr>
                <w:i/>
                <w:iCs/>
                <w:color w:val="000000"/>
                <w:sz w:val="12"/>
                <w:szCs w:val="12"/>
              </w:rPr>
              <w:t>(тел./факс)</w:t>
            </w:r>
          </w:p>
          <w:p w:rsidR="00696B70" w:rsidRDefault="00EE4315">
            <w:pPr>
              <w:spacing w:line="252" w:lineRule="auto"/>
              <w:ind w:left="0" w:firstLine="0"/>
              <w:jc w:val="both"/>
              <w:rPr>
                <w:sz w:val="14"/>
                <w:szCs w:val="14"/>
              </w:rPr>
            </w:pPr>
            <w:r>
              <w:rPr>
                <w:color w:val="000000"/>
                <w:sz w:val="14"/>
                <w:szCs w:val="14"/>
              </w:rPr>
              <w:t xml:space="preserve">Паспорт: серия </w:t>
            </w:r>
            <w:r>
              <w:rPr>
                <w:bCs/>
                <w:color w:val="000000"/>
                <w:sz w:val="18"/>
                <w:szCs w:val="18"/>
              </w:rPr>
              <w:t>________</w:t>
            </w:r>
            <w:r>
              <w:rPr>
                <w:color w:val="000000"/>
                <w:sz w:val="14"/>
                <w:szCs w:val="14"/>
              </w:rPr>
              <w:t xml:space="preserve">, № </w:t>
            </w:r>
            <w:r>
              <w:rPr>
                <w:bCs/>
                <w:color w:val="000000"/>
                <w:sz w:val="18"/>
                <w:szCs w:val="18"/>
              </w:rPr>
              <w:t>___________________________</w:t>
            </w:r>
            <w:r>
              <w:rPr>
                <w:color w:val="000000"/>
                <w:sz w:val="14"/>
                <w:szCs w:val="14"/>
                <w:u w:val="single"/>
              </w:rPr>
              <w:t xml:space="preserve">                           </w:t>
            </w:r>
          </w:p>
          <w:p w:rsidR="00696B70" w:rsidRDefault="00EE4315">
            <w:pPr>
              <w:spacing w:line="252" w:lineRule="auto"/>
              <w:ind w:left="0" w:firstLine="0"/>
              <w:rPr>
                <w:i/>
                <w:sz w:val="12"/>
                <w:szCs w:val="12"/>
              </w:rPr>
            </w:pPr>
            <w:r>
              <w:rPr>
                <w:sz w:val="14"/>
                <w:szCs w:val="14"/>
              </w:rPr>
              <w:t xml:space="preserve">Выдан </w:t>
            </w:r>
            <w:r>
              <w:rPr>
                <w:bCs/>
                <w:color w:val="000000"/>
                <w:sz w:val="18"/>
                <w:szCs w:val="18"/>
              </w:rPr>
              <w:t>____________________________________________</w:t>
            </w:r>
            <w:r>
              <w:rPr>
                <w:i/>
                <w:sz w:val="14"/>
                <w:szCs w:val="14"/>
              </w:rPr>
              <w:t xml:space="preserve">             </w:t>
            </w:r>
          </w:p>
          <w:p w:rsidR="00696B70" w:rsidRDefault="00EE4315">
            <w:pPr>
              <w:spacing w:line="252" w:lineRule="auto"/>
              <w:ind w:left="0" w:firstLine="0"/>
              <w:jc w:val="center"/>
              <w:rPr>
                <w:color w:val="000000"/>
                <w:sz w:val="14"/>
                <w:szCs w:val="14"/>
              </w:rPr>
            </w:pPr>
            <w:r>
              <w:rPr>
                <w:i/>
                <w:sz w:val="12"/>
                <w:szCs w:val="12"/>
              </w:rPr>
              <w:t>(дата и место выдачи)</w:t>
            </w:r>
          </w:p>
          <w:p w:rsidR="00696B70" w:rsidRDefault="00EE4315">
            <w:pPr>
              <w:spacing w:line="252" w:lineRule="auto"/>
              <w:ind w:left="0" w:firstLine="0"/>
              <w:jc w:val="both"/>
              <w:rPr>
                <w:i/>
                <w:sz w:val="12"/>
                <w:szCs w:val="12"/>
              </w:rPr>
            </w:pPr>
            <w:r>
              <w:rPr>
                <w:color w:val="000000"/>
                <w:sz w:val="14"/>
                <w:szCs w:val="14"/>
              </w:rPr>
              <w:t>Докторант</w:t>
            </w:r>
            <w:r>
              <w:rPr>
                <w:bCs/>
                <w:color w:val="000000"/>
                <w:sz w:val="18"/>
                <w:szCs w:val="18"/>
              </w:rPr>
              <w:t>__________________________________________</w:t>
            </w:r>
          </w:p>
          <w:p w:rsidR="00696B70" w:rsidRDefault="00EE4315">
            <w:pPr>
              <w:snapToGrid w:val="0"/>
              <w:spacing w:line="240" w:lineRule="auto"/>
              <w:ind w:left="0" w:firstLine="0"/>
              <w:jc w:val="center"/>
            </w:pPr>
            <w:r>
              <w:rPr>
                <w:i/>
                <w:sz w:val="12"/>
                <w:szCs w:val="12"/>
              </w:rPr>
              <w:t>(подпись, Ф.И.О.)</w:t>
            </w:r>
          </w:p>
        </w:tc>
      </w:tr>
    </w:tbl>
    <w:p w:rsidR="00EE4315" w:rsidRDefault="00EE4315">
      <w:pPr>
        <w:spacing w:line="240" w:lineRule="auto"/>
        <w:ind w:hanging="400"/>
        <w:jc w:val="center"/>
      </w:pPr>
    </w:p>
    <w:sectPr w:rsidR="00EE4315" w:rsidSect="00696B70">
      <w:pgSz w:w="11906" w:h="16838"/>
      <w:pgMar w:top="369" w:right="567" w:bottom="373" w:left="5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2422"/>
        </w:tabs>
        <w:ind w:left="2422" w:hanging="360"/>
      </w:pPr>
      <w:rPr>
        <w:rFonts w:ascii="Symbol" w:hAnsi="Symbol" w:cs="Symbol"/>
      </w:rPr>
    </w:lvl>
    <w:lvl w:ilvl="1">
      <w:start w:val="1"/>
      <w:numFmt w:val="bullet"/>
      <w:lvlText w:val=""/>
      <w:lvlJc w:val="left"/>
      <w:pPr>
        <w:tabs>
          <w:tab w:val="num" w:pos="1440"/>
        </w:tabs>
        <w:ind w:left="1440" w:hanging="360"/>
      </w:pPr>
      <w:rPr>
        <w:rFonts w:ascii="Symbol" w:hAnsi="Symbol" w:cs="Symbol"/>
      </w:rPr>
    </w:lvl>
    <w:lvl w:ilvl="2">
      <w:start w:val="1"/>
      <w:numFmt w:val="bullet"/>
      <w:lvlText w:val=""/>
      <w:lvlJc w:val="left"/>
      <w:pPr>
        <w:tabs>
          <w:tab w:val="num" w:pos="3011"/>
        </w:tabs>
        <w:ind w:left="3011" w:hanging="360"/>
      </w:pPr>
      <w:rPr>
        <w:rFonts w:ascii="Wingdings" w:hAnsi="Wingdings" w:cs="Wingdings"/>
      </w:rPr>
    </w:lvl>
    <w:lvl w:ilvl="3">
      <w:start w:val="1"/>
      <w:numFmt w:val="bullet"/>
      <w:lvlText w:val=""/>
      <w:lvlJc w:val="left"/>
      <w:pPr>
        <w:tabs>
          <w:tab w:val="num" w:pos="3731"/>
        </w:tabs>
        <w:ind w:left="3731" w:hanging="360"/>
      </w:pPr>
      <w:rPr>
        <w:rFonts w:ascii="Symbol" w:hAnsi="Symbol" w:cs="Symbol"/>
      </w:rPr>
    </w:lvl>
    <w:lvl w:ilvl="4">
      <w:start w:val="1"/>
      <w:numFmt w:val="bullet"/>
      <w:lvlText w:val="o"/>
      <w:lvlJc w:val="left"/>
      <w:pPr>
        <w:tabs>
          <w:tab w:val="num" w:pos="4451"/>
        </w:tabs>
        <w:ind w:left="4451" w:hanging="360"/>
      </w:pPr>
      <w:rPr>
        <w:rFonts w:ascii="Courier New" w:hAnsi="Courier New" w:cs="Courier New"/>
      </w:rPr>
    </w:lvl>
    <w:lvl w:ilvl="5">
      <w:start w:val="1"/>
      <w:numFmt w:val="bullet"/>
      <w:lvlText w:val=""/>
      <w:lvlJc w:val="left"/>
      <w:pPr>
        <w:tabs>
          <w:tab w:val="num" w:pos="5171"/>
        </w:tabs>
        <w:ind w:left="5171" w:hanging="360"/>
      </w:pPr>
      <w:rPr>
        <w:rFonts w:ascii="Wingdings" w:hAnsi="Wingdings" w:cs="Wingdings"/>
      </w:rPr>
    </w:lvl>
    <w:lvl w:ilvl="6">
      <w:start w:val="1"/>
      <w:numFmt w:val="bullet"/>
      <w:lvlText w:val=""/>
      <w:lvlJc w:val="left"/>
      <w:pPr>
        <w:tabs>
          <w:tab w:val="num" w:pos="5891"/>
        </w:tabs>
        <w:ind w:left="5891" w:hanging="360"/>
      </w:pPr>
      <w:rPr>
        <w:rFonts w:ascii="Symbol" w:hAnsi="Symbol" w:cs="Symbol"/>
      </w:rPr>
    </w:lvl>
    <w:lvl w:ilvl="7">
      <w:start w:val="1"/>
      <w:numFmt w:val="bullet"/>
      <w:lvlText w:val="o"/>
      <w:lvlJc w:val="left"/>
      <w:pPr>
        <w:tabs>
          <w:tab w:val="num" w:pos="6611"/>
        </w:tabs>
        <w:ind w:left="6611" w:hanging="360"/>
      </w:pPr>
      <w:rPr>
        <w:rFonts w:ascii="Courier New" w:hAnsi="Courier New" w:cs="Courier New"/>
      </w:rPr>
    </w:lvl>
    <w:lvl w:ilvl="8">
      <w:start w:val="1"/>
      <w:numFmt w:val="bullet"/>
      <w:lvlText w:val=""/>
      <w:lvlJc w:val="left"/>
      <w:pPr>
        <w:tabs>
          <w:tab w:val="num" w:pos="7331"/>
        </w:tabs>
        <w:ind w:left="7331" w:hanging="360"/>
      </w:pPr>
      <w:rPr>
        <w:rFonts w:ascii="Wingdings" w:hAnsi="Wingdings" w:cs="Wingdings"/>
      </w:rPr>
    </w:lvl>
  </w:abstractNum>
  <w:abstractNum w:abstractNumId="1">
    <w:nsid w:val="00000002"/>
    <w:multiLevelType w:val="multilevel"/>
    <w:tmpl w:val="00000002"/>
    <w:name w:val="WW8Num2"/>
    <w:lvl w:ilvl="0">
      <w:start w:val="1"/>
      <w:numFmt w:val="bullet"/>
      <w:lvlText w:val=""/>
      <w:lvlJc w:val="left"/>
      <w:pPr>
        <w:tabs>
          <w:tab w:val="num" w:pos="1571"/>
        </w:tabs>
        <w:ind w:left="1571" w:hanging="360"/>
      </w:pPr>
      <w:rPr>
        <w:rFonts w:ascii="Symbol" w:hAnsi="Symbol" w:cs="Symbol"/>
      </w:rPr>
    </w:lvl>
    <w:lvl w:ilvl="1">
      <w:start w:val="1"/>
      <w:numFmt w:val="bullet"/>
      <w:lvlText w:val=""/>
      <w:lvlJc w:val="left"/>
      <w:pPr>
        <w:tabs>
          <w:tab w:val="num" w:pos="1440"/>
        </w:tabs>
        <w:ind w:left="1440" w:hanging="360"/>
      </w:pPr>
      <w:rPr>
        <w:rFonts w:ascii="Symbol" w:hAnsi="Symbol" w:cs="Symbo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nsid w:val="00000003"/>
    <w:multiLevelType w:val="singleLevel"/>
    <w:tmpl w:val="00000003"/>
    <w:name w:val="WW8Num3"/>
    <w:lvl w:ilvl="0">
      <w:start w:val="1"/>
      <w:numFmt w:val="bullet"/>
      <w:lvlText w:val=""/>
      <w:lvlJc w:val="left"/>
      <w:pPr>
        <w:tabs>
          <w:tab w:val="num" w:pos="0"/>
        </w:tabs>
        <w:ind w:left="700" w:hanging="360"/>
      </w:pPr>
      <w:rPr>
        <w:rFonts w:ascii="Symbol" w:hAnsi="Symbol" w:cs="Symbol"/>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rPr>
    </w:lvl>
  </w:abstractNum>
  <w:abstractNum w:abstractNumId="5">
    <w:nsid w:val="00000006"/>
    <w:multiLevelType w:val="singleLevel"/>
    <w:tmpl w:val="00000006"/>
    <w:name w:val="WW8Num6"/>
    <w:lvl w:ilvl="0">
      <w:start w:val="1"/>
      <w:numFmt w:val="bullet"/>
      <w:lvlText w:val=""/>
      <w:lvlJc w:val="left"/>
      <w:pPr>
        <w:tabs>
          <w:tab w:val="num" w:pos="0"/>
        </w:tabs>
        <w:ind w:left="697" w:hanging="360"/>
      </w:pPr>
      <w:rPr>
        <w:rFonts w:ascii="Symbol" w:hAnsi="Symbol" w:cs="Symbol"/>
      </w:rPr>
    </w:lvl>
  </w:abstractNum>
  <w:abstractNum w:abstractNumId="6">
    <w:nsid w:val="00000007"/>
    <w:multiLevelType w:val="singleLevel"/>
    <w:tmpl w:val="00000007"/>
    <w:name w:val="WW8Num7"/>
    <w:lvl w:ilvl="0">
      <w:start w:val="1"/>
      <w:numFmt w:val="bullet"/>
      <w:lvlText w:val=""/>
      <w:lvlJc w:val="left"/>
      <w:pPr>
        <w:tabs>
          <w:tab w:val="num" w:pos="0"/>
        </w:tabs>
        <w:ind w:left="700" w:hanging="360"/>
      </w:pPr>
      <w:rPr>
        <w:rFonts w:ascii="Symbol" w:hAnsi="Symbol" w:cs="Symbol"/>
      </w:rPr>
    </w:lvl>
  </w:abstractNum>
  <w:abstractNum w:abstractNumId="7">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9046B8"/>
    <w:rsid w:val="002E4FFE"/>
    <w:rsid w:val="004754F2"/>
    <w:rsid w:val="00696B70"/>
    <w:rsid w:val="009046B8"/>
    <w:rsid w:val="00E92E54"/>
    <w:rsid w:val="00EE43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B70"/>
    <w:pPr>
      <w:widowControl w:val="0"/>
      <w:suppressAutoHyphens/>
      <w:spacing w:line="300" w:lineRule="auto"/>
      <w:ind w:left="400" w:hanging="420"/>
    </w:pPr>
    <w:rPr>
      <w:rFonts w:cs="Calibri"/>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696B70"/>
    <w:rPr>
      <w:rFonts w:ascii="Symbol" w:hAnsi="Symbol" w:cs="Symbol"/>
    </w:rPr>
  </w:style>
  <w:style w:type="character" w:customStyle="1" w:styleId="WW8Num1z2">
    <w:name w:val="WW8Num1z2"/>
    <w:rsid w:val="00696B70"/>
    <w:rPr>
      <w:rFonts w:ascii="Wingdings" w:hAnsi="Wingdings" w:cs="Wingdings"/>
    </w:rPr>
  </w:style>
  <w:style w:type="character" w:customStyle="1" w:styleId="WW8Num1z4">
    <w:name w:val="WW8Num1z4"/>
    <w:rsid w:val="00696B70"/>
    <w:rPr>
      <w:rFonts w:ascii="Courier New" w:hAnsi="Courier New" w:cs="Courier New"/>
    </w:rPr>
  </w:style>
  <w:style w:type="character" w:customStyle="1" w:styleId="WW8Num2z0">
    <w:name w:val="WW8Num2z0"/>
    <w:rsid w:val="00696B70"/>
    <w:rPr>
      <w:rFonts w:ascii="Symbol" w:hAnsi="Symbol" w:cs="Symbol"/>
    </w:rPr>
  </w:style>
  <w:style w:type="character" w:customStyle="1" w:styleId="WW8Num2z2">
    <w:name w:val="WW8Num2z2"/>
    <w:rsid w:val="00696B70"/>
    <w:rPr>
      <w:rFonts w:ascii="Wingdings" w:hAnsi="Wingdings" w:cs="Wingdings"/>
    </w:rPr>
  </w:style>
  <w:style w:type="character" w:customStyle="1" w:styleId="WW8Num2z4">
    <w:name w:val="WW8Num2z4"/>
    <w:rsid w:val="00696B70"/>
    <w:rPr>
      <w:rFonts w:ascii="Courier New" w:hAnsi="Courier New" w:cs="Courier New"/>
    </w:rPr>
  </w:style>
  <w:style w:type="character" w:customStyle="1" w:styleId="WW8Num3z0">
    <w:name w:val="WW8Num3z0"/>
    <w:rsid w:val="00696B70"/>
    <w:rPr>
      <w:rFonts w:ascii="Symbol" w:hAnsi="Symbol" w:cs="Symbol"/>
    </w:rPr>
  </w:style>
  <w:style w:type="character" w:customStyle="1" w:styleId="WW8Num4z0">
    <w:name w:val="WW8Num4z0"/>
    <w:rsid w:val="00696B70"/>
    <w:rPr>
      <w:rFonts w:ascii="Symbol" w:hAnsi="Symbol" w:cs="Symbol"/>
    </w:rPr>
  </w:style>
  <w:style w:type="character" w:customStyle="1" w:styleId="WW8Num5z0">
    <w:name w:val="WW8Num5z0"/>
    <w:rsid w:val="00696B70"/>
    <w:rPr>
      <w:rFonts w:ascii="Symbol" w:hAnsi="Symbol" w:cs="Symbol"/>
    </w:rPr>
  </w:style>
  <w:style w:type="character" w:customStyle="1" w:styleId="WW8Num6z0">
    <w:name w:val="WW8Num6z0"/>
    <w:rsid w:val="00696B70"/>
    <w:rPr>
      <w:rFonts w:ascii="Symbol" w:hAnsi="Symbol" w:cs="Symbol"/>
    </w:rPr>
  </w:style>
  <w:style w:type="character" w:customStyle="1" w:styleId="WW8Num7z0">
    <w:name w:val="WW8Num7z0"/>
    <w:rsid w:val="00696B70"/>
    <w:rPr>
      <w:rFonts w:ascii="Symbol" w:hAnsi="Symbol" w:cs="Symbol"/>
    </w:rPr>
  </w:style>
  <w:style w:type="character" w:customStyle="1" w:styleId="Absatz-Standardschriftart">
    <w:name w:val="Absatz-Standardschriftart"/>
    <w:rsid w:val="00696B70"/>
  </w:style>
  <w:style w:type="character" w:customStyle="1" w:styleId="WW-Absatz-Standardschriftart">
    <w:name w:val="WW-Absatz-Standardschriftart"/>
    <w:rsid w:val="00696B70"/>
  </w:style>
  <w:style w:type="character" w:customStyle="1" w:styleId="WW-Absatz-Standardschriftart1">
    <w:name w:val="WW-Absatz-Standardschriftart1"/>
    <w:rsid w:val="00696B70"/>
  </w:style>
  <w:style w:type="character" w:customStyle="1" w:styleId="WW-Absatz-Standardschriftart11">
    <w:name w:val="WW-Absatz-Standardschriftart11"/>
    <w:rsid w:val="00696B70"/>
  </w:style>
  <w:style w:type="character" w:customStyle="1" w:styleId="WW-Absatz-Standardschriftart111">
    <w:name w:val="WW-Absatz-Standardschriftart111"/>
    <w:rsid w:val="00696B70"/>
  </w:style>
  <w:style w:type="character" w:customStyle="1" w:styleId="WW-Absatz-Standardschriftart1111">
    <w:name w:val="WW-Absatz-Standardschriftart1111"/>
    <w:rsid w:val="00696B70"/>
  </w:style>
  <w:style w:type="character" w:customStyle="1" w:styleId="WW8Num3z1">
    <w:name w:val="WW8Num3z1"/>
    <w:rsid w:val="00696B70"/>
    <w:rPr>
      <w:rFonts w:ascii="Courier New" w:hAnsi="Courier New" w:cs="Courier New"/>
    </w:rPr>
  </w:style>
  <w:style w:type="character" w:customStyle="1" w:styleId="WW8Num3z2">
    <w:name w:val="WW8Num3z2"/>
    <w:rsid w:val="00696B70"/>
    <w:rPr>
      <w:rFonts w:ascii="Wingdings" w:hAnsi="Wingdings" w:cs="Wingdings"/>
    </w:rPr>
  </w:style>
  <w:style w:type="character" w:customStyle="1" w:styleId="WW8Num4z1">
    <w:name w:val="WW8Num4z1"/>
    <w:rsid w:val="00696B70"/>
    <w:rPr>
      <w:rFonts w:ascii="Courier New" w:hAnsi="Courier New" w:cs="Courier New"/>
    </w:rPr>
  </w:style>
  <w:style w:type="character" w:customStyle="1" w:styleId="WW8Num4z2">
    <w:name w:val="WW8Num4z2"/>
    <w:rsid w:val="00696B70"/>
    <w:rPr>
      <w:rFonts w:ascii="Wingdings" w:hAnsi="Wingdings" w:cs="Wingdings"/>
    </w:rPr>
  </w:style>
  <w:style w:type="character" w:customStyle="1" w:styleId="WW8Num5z1">
    <w:name w:val="WW8Num5z1"/>
    <w:rsid w:val="00696B70"/>
    <w:rPr>
      <w:rFonts w:ascii="Courier New" w:hAnsi="Courier New" w:cs="Courier New"/>
    </w:rPr>
  </w:style>
  <w:style w:type="character" w:customStyle="1" w:styleId="WW8Num5z2">
    <w:name w:val="WW8Num5z2"/>
    <w:rsid w:val="00696B70"/>
    <w:rPr>
      <w:rFonts w:ascii="Wingdings" w:hAnsi="Wingdings" w:cs="Wingdings"/>
    </w:rPr>
  </w:style>
  <w:style w:type="character" w:customStyle="1" w:styleId="WW8Num6z1">
    <w:name w:val="WW8Num6z1"/>
    <w:rsid w:val="00696B70"/>
    <w:rPr>
      <w:rFonts w:ascii="Courier New" w:hAnsi="Courier New" w:cs="Courier New"/>
    </w:rPr>
  </w:style>
  <w:style w:type="character" w:customStyle="1" w:styleId="WW8Num6z2">
    <w:name w:val="WW8Num6z2"/>
    <w:rsid w:val="00696B70"/>
    <w:rPr>
      <w:rFonts w:ascii="Wingdings" w:hAnsi="Wingdings" w:cs="Wingdings"/>
    </w:rPr>
  </w:style>
  <w:style w:type="character" w:customStyle="1" w:styleId="WW8Num7z1">
    <w:name w:val="WW8Num7z1"/>
    <w:rsid w:val="00696B70"/>
    <w:rPr>
      <w:rFonts w:ascii="Courier New" w:hAnsi="Courier New" w:cs="Courier New"/>
    </w:rPr>
  </w:style>
  <w:style w:type="character" w:customStyle="1" w:styleId="WW8Num7z2">
    <w:name w:val="WW8Num7z2"/>
    <w:rsid w:val="00696B70"/>
    <w:rPr>
      <w:rFonts w:ascii="Wingdings" w:hAnsi="Wingdings" w:cs="Wingdings"/>
    </w:rPr>
  </w:style>
  <w:style w:type="character" w:customStyle="1" w:styleId="1">
    <w:name w:val="Основной шрифт абзаца1"/>
    <w:rsid w:val="00696B70"/>
  </w:style>
  <w:style w:type="character" w:customStyle="1" w:styleId="a3">
    <w:name w:val="Нижний колонтитул Знак"/>
    <w:basedOn w:val="1"/>
    <w:rsid w:val="00696B70"/>
    <w:rPr>
      <w:rFonts w:ascii="Times New Roman" w:eastAsia="Times New Roman" w:hAnsi="Times New Roman" w:cs="Times New Roman"/>
      <w:szCs w:val="20"/>
    </w:rPr>
  </w:style>
  <w:style w:type="paragraph" w:customStyle="1" w:styleId="a4">
    <w:name w:val="Заголовок"/>
    <w:basedOn w:val="a"/>
    <w:next w:val="a5"/>
    <w:rsid w:val="00696B70"/>
    <w:pPr>
      <w:keepNext/>
      <w:spacing w:before="240" w:after="120"/>
    </w:pPr>
    <w:rPr>
      <w:rFonts w:ascii="Arial" w:eastAsia="Lucida Sans Unicode" w:hAnsi="Arial" w:cs="Tahoma"/>
      <w:sz w:val="28"/>
      <w:szCs w:val="28"/>
    </w:rPr>
  </w:style>
  <w:style w:type="paragraph" w:styleId="a5">
    <w:name w:val="Body Text"/>
    <w:basedOn w:val="a"/>
    <w:rsid w:val="00696B70"/>
    <w:pPr>
      <w:spacing w:after="120"/>
    </w:pPr>
  </w:style>
  <w:style w:type="paragraph" w:styleId="a6">
    <w:name w:val="List"/>
    <w:basedOn w:val="a5"/>
    <w:rsid w:val="00696B70"/>
    <w:rPr>
      <w:rFonts w:ascii="Arial" w:hAnsi="Arial" w:cs="Tahoma"/>
    </w:rPr>
  </w:style>
  <w:style w:type="paragraph" w:styleId="a7">
    <w:name w:val="caption"/>
    <w:basedOn w:val="a"/>
    <w:qFormat/>
    <w:rsid w:val="00696B70"/>
    <w:pPr>
      <w:suppressLineNumbers/>
      <w:spacing w:before="120" w:after="120"/>
    </w:pPr>
    <w:rPr>
      <w:rFonts w:ascii="Arial" w:hAnsi="Arial" w:cs="Tahoma"/>
      <w:i/>
      <w:iCs/>
      <w:sz w:val="20"/>
      <w:szCs w:val="24"/>
    </w:rPr>
  </w:style>
  <w:style w:type="paragraph" w:customStyle="1" w:styleId="10">
    <w:name w:val="Указатель1"/>
    <w:basedOn w:val="a"/>
    <w:rsid w:val="00696B70"/>
    <w:pPr>
      <w:suppressLineNumbers/>
    </w:pPr>
    <w:rPr>
      <w:rFonts w:ascii="Arial" w:hAnsi="Arial" w:cs="Tahoma"/>
    </w:rPr>
  </w:style>
  <w:style w:type="paragraph" w:customStyle="1" w:styleId="ConsPlusNormal">
    <w:name w:val="ConsPlusNormal"/>
    <w:rsid w:val="00696B70"/>
    <w:pPr>
      <w:widowControl w:val="0"/>
      <w:suppressAutoHyphens/>
      <w:autoSpaceDE w:val="0"/>
    </w:pPr>
    <w:rPr>
      <w:rFonts w:ascii="Arial" w:hAnsi="Arial" w:cs="Arial"/>
    </w:rPr>
  </w:style>
  <w:style w:type="paragraph" w:styleId="a8">
    <w:name w:val="footer"/>
    <w:basedOn w:val="a"/>
    <w:rsid w:val="00696B70"/>
    <w:pPr>
      <w:tabs>
        <w:tab w:val="center" w:pos="9877"/>
        <w:tab w:val="right" w:pos="14555"/>
      </w:tabs>
    </w:pPr>
  </w:style>
  <w:style w:type="paragraph" w:customStyle="1" w:styleId="a9">
    <w:name w:val="Содержимое таблицы"/>
    <w:basedOn w:val="a"/>
    <w:rsid w:val="00696B70"/>
    <w:pPr>
      <w:suppressLineNumbers/>
    </w:pPr>
  </w:style>
  <w:style w:type="paragraph" w:customStyle="1" w:styleId="aa">
    <w:name w:val="Заголовок таблицы"/>
    <w:basedOn w:val="a9"/>
    <w:rsid w:val="00696B70"/>
    <w:pPr>
      <w:jc w:val="center"/>
    </w:pPr>
    <w:rPr>
      <w:b/>
      <w:bCs/>
    </w:rPr>
  </w:style>
</w:styles>
</file>

<file path=word/webSettings.xml><?xml version="1.0" encoding="utf-8"?>
<w:webSettings xmlns:r="http://schemas.openxmlformats.org/officeDocument/2006/relationships" xmlns:w="http://schemas.openxmlformats.org/wordprocessingml/2006/main">
  <w:divs>
    <w:div w:id="62673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2968</Words>
  <Characters>16923</Characters>
  <Application>Microsoft Office Word</Application>
  <DocSecurity>0</DocSecurity>
  <Lines>141</Lines>
  <Paragraphs>39</Paragraphs>
  <ScaleCrop>false</ScaleCrop>
  <Company/>
  <LinksUpToDate>false</LinksUpToDate>
  <CharactersWithSpaces>19852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_________</dc:title>
  <dc:creator>user</dc:creator>
  <cp:lastModifiedBy>5.6</cp:lastModifiedBy>
  <cp:revision>5</cp:revision>
  <cp:lastPrinted>2015-02-12T10:18:00Z</cp:lastPrinted>
  <dcterms:created xsi:type="dcterms:W3CDTF">2019-06-17T07:40:00Z</dcterms:created>
  <dcterms:modified xsi:type="dcterms:W3CDTF">2021-01-11T13:13:00Z</dcterms:modified>
</cp:coreProperties>
</file>